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E2" w:rsidRDefault="00FD18C1">
      <w:pPr>
        <w:jc w:val="center"/>
      </w:pPr>
      <w:r>
        <w:rPr>
          <w:b/>
          <w:bCs/>
          <w:sz w:val="24"/>
        </w:rPr>
        <w:t>АННОТАЦИЯ</w:t>
      </w:r>
    </w:p>
    <w:p w:rsidR="00C45AE2" w:rsidRDefault="00FD18C1">
      <w:pPr>
        <w:jc w:val="center"/>
        <w:rPr>
          <w:rFonts w:cstheme="minorBidi"/>
          <w:szCs w:val="24"/>
        </w:rPr>
      </w:pPr>
      <w:r>
        <w:rPr>
          <w:rFonts w:cstheme="minorBidi"/>
          <w:b/>
          <w:sz w:val="24"/>
          <w:szCs w:val="24"/>
        </w:rPr>
        <w:t>Рабочей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программы</w:t>
      </w:r>
      <w:r>
        <w:rPr>
          <w:rFonts w:cstheme="minorBidi"/>
          <w:b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дисциплины</w:t>
      </w: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1378"/>
        <w:gridCol w:w="5656"/>
      </w:tblGrid>
      <w:tr w:rsidR="00C45AE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13" w:type="dxa"/>
              <w:right w:w="108" w:type="dxa"/>
            </w:tcMar>
          </w:tcPr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</w:rPr>
              <w:t>Введение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в</w:t>
            </w:r>
            <w:r>
              <w:rPr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</w:rPr>
              <w:t>профессию</w:t>
            </w:r>
          </w:p>
        </w:tc>
      </w:tr>
      <w:tr w:rsidR="00C45AE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13" w:type="dxa"/>
              <w:right w:w="108" w:type="dxa"/>
            </w:tcMar>
          </w:tcPr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Направление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подготовки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09.03.03 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Прикладная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информатика</w:t>
            </w:r>
          </w:p>
        </w:tc>
      </w:tr>
      <w:tr w:rsidR="00C45AE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13" w:type="dxa"/>
              <w:right w:w="108" w:type="dxa"/>
            </w:tcMar>
          </w:tcPr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Направленность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cstheme="minorBidi"/>
                <w:b/>
                <w:i/>
                <w:sz w:val="24"/>
                <w:szCs w:val="24"/>
              </w:rPr>
              <w:t>профиль</w:t>
            </w:r>
            <w:r>
              <w:rPr>
                <w:rFonts w:cstheme="minorBid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Прикладная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информатика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экономике</w:t>
            </w:r>
          </w:p>
        </w:tc>
      </w:tr>
      <w:tr w:rsidR="00C45AE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13" w:type="dxa"/>
              <w:right w:w="108" w:type="dxa"/>
            </w:tcMar>
          </w:tcPr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Объем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дисциплины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 xml:space="preserve">3 </w:t>
            </w:r>
            <w:r>
              <w:rPr>
                <w:rFonts w:cstheme="minorBidi"/>
                <w:sz w:val="24"/>
                <w:szCs w:val="24"/>
              </w:rPr>
              <w:t>з</w:t>
            </w:r>
            <w:r>
              <w:rPr>
                <w:rFonts w:cstheme="minorBidi"/>
                <w:sz w:val="24"/>
                <w:szCs w:val="24"/>
              </w:rPr>
              <w:t>.</w:t>
            </w:r>
            <w:r>
              <w:rPr>
                <w:rFonts w:cstheme="minorBidi"/>
                <w:sz w:val="24"/>
                <w:szCs w:val="24"/>
              </w:rPr>
              <w:t>е</w:t>
            </w:r>
            <w:r>
              <w:rPr>
                <w:rFonts w:cstheme="minorBidi"/>
                <w:sz w:val="24"/>
                <w:szCs w:val="24"/>
              </w:rPr>
              <w:t>.</w:t>
            </w:r>
          </w:p>
        </w:tc>
      </w:tr>
      <w:tr w:rsidR="00C45AE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13" w:type="dxa"/>
              <w:right w:w="108" w:type="dxa"/>
            </w:tcMar>
          </w:tcPr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Формы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промежуточной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аттестации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Зачет</w:t>
            </w:r>
          </w:p>
          <w:p w:rsidR="00C45AE2" w:rsidRDefault="00C45AE2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C45AE2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13" w:type="dxa"/>
              <w:right w:w="108" w:type="dxa"/>
            </w:tcMar>
          </w:tcPr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i/>
                <w:sz w:val="24"/>
                <w:szCs w:val="24"/>
              </w:rPr>
              <w:t>Информационных</w:t>
            </w:r>
            <w:r>
              <w:rPr>
                <w:rFonts w:cstheme="minorBidi"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i/>
                <w:sz w:val="24"/>
                <w:szCs w:val="24"/>
              </w:rPr>
              <w:t>технологий</w:t>
            </w:r>
            <w:r>
              <w:rPr>
                <w:rFonts w:cstheme="minorBidi"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i/>
                <w:sz w:val="24"/>
                <w:szCs w:val="24"/>
              </w:rPr>
              <w:t>и</w:t>
            </w:r>
            <w:r>
              <w:rPr>
                <w:rFonts w:cstheme="minorBidi"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i/>
                <w:sz w:val="24"/>
                <w:szCs w:val="24"/>
              </w:rPr>
              <w:t>статистики</w:t>
            </w:r>
          </w:p>
        </w:tc>
      </w:tr>
      <w:tr w:rsidR="00C45AE2"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13" w:type="dxa"/>
              <w:right w:w="108" w:type="dxa"/>
            </w:tcMar>
          </w:tcPr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Краткое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содержание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дисциплины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C45AE2"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45AE2" w:rsidRDefault="00FD18C1">
            <w:pPr>
              <w:tabs>
                <w:tab w:val="left" w:pos="195"/>
              </w:tabs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Тема</w:t>
            </w:r>
            <w:r>
              <w:rPr>
                <w:rFonts w:cstheme="minorBidi"/>
                <w:sz w:val="24"/>
                <w:szCs w:val="24"/>
              </w:rPr>
              <w:t xml:space="preserve"> 1. </w:t>
            </w:r>
            <w:r>
              <w:rPr>
                <w:rFonts w:cstheme="minorBidi"/>
                <w:sz w:val="24"/>
                <w:szCs w:val="24"/>
              </w:rPr>
              <w:t>Основы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учебной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деятельности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профессиональные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стандарты</w:t>
            </w:r>
          </w:p>
        </w:tc>
      </w:tr>
      <w:tr w:rsidR="00C45AE2"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45AE2" w:rsidRDefault="00FD18C1">
            <w:pPr>
              <w:tabs>
                <w:tab w:val="left" w:pos="195"/>
              </w:tabs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Тема</w:t>
            </w:r>
            <w:r>
              <w:rPr>
                <w:rFonts w:cstheme="minorBidi"/>
                <w:sz w:val="24"/>
                <w:szCs w:val="24"/>
              </w:rPr>
              <w:t xml:space="preserve"> 2. </w:t>
            </w:r>
            <w:r>
              <w:rPr>
                <w:rFonts w:cstheme="minorBidi"/>
                <w:sz w:val="24"/>
                <w:szCs w:val="24"/>
              </w:rPr>
              <w:t>Введение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теорию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информации</w:t>
            </w:r>
          </w:p>
        </w:tc>
      </w:tr>
      <w:tr w:rsidR="00C45AE2"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45AE2" w:rsidRDefault="00FD18C1">
            <w:pPr>
              <w:tabs>
                <w:tab w:val="left" w:pos="195"/>
              </w:tabs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Тема</w:t>
            </w:r>
            <w:r>
              <w:rPr>
                <w:rFonts w:cstheme="minorBidi"/>
                <w:sz w:val="24"/>
                <w:szCs w:val="24"/>
              </w:rPr>
              <w:t xml:space="preserve"> 3. </w:t>
            </w:r>
            <w:r>
              <w:rPr>
                <w:rFonts w:cstheme="minorBidi"/>
                <w:sz w:val="24"/>
                <w:szCs w:val="24"/>
              </w:rPr>
              <w:t>Основы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информационного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общества</w:t>
            </w:r>
          </w:p>
        </w:tc>
      </w:tr>
      <w:tr w:rsidR="00C45AE2"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45AE2" w:rsidRDefault="00FD18C1">
            <w:pPr>
              <w:tabs>
                <w:tab w:val="left" w:pos="195"/>
              </w:tabs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Тема</w:t>
            </w:r>
            <w:r>
              <w:rPr>
                <w:rFonts w:cstheme="minorBidi"/>
                <w:sz w:val="24"/>
                <w:szCs w:val="24"/>
              </w:rPr>
              <w:t xml:space="preserve"> 4. </w:t>
            </w:r>
            <w:r>
              <w:rPr>
                <w:rFonts w:cstheme="minorBidi"/>
                <w:sz w:val="24"/>
                <w:szCs w:val="24"/>
              </w:rPr>
              <w:t>Логические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основы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информатики</w:t>
            </w:r>
          </w:p>
        </w:tc>
      </w:tr>
      <w:tr w:rsidR="00C45AE2">
        <w:tc>
          <w:tcPr>
            <w:tcW w:w="102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45AE2" w:rsidRDefault="00FD18C1">
            <w:pPr>
              <w:tabs>
                <w:tab w:val="left" w:pos="195"/>
              </w:tabs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Тема</w:t>
            </w:r>
            <w:r>
              <w:rPr>
                <w:rFonts w:cstheme="minorBidi"/>
                <w:sz w:val="24"/>
                <w:szCs w:val="24"/>
              </w:rPr>
              <w:t xml:space="preserve"> 5. </w:t>
            </w:r>
            <w:r>
              <w:rPr>
                <w:rFonts w:cstheme="minorBidi"/>
                <w:sz w:val="24"/>
                <w:szCs w:val="24"/>
              </w:rPr>
              <w:t>Технические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средства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информатизации</w:t>
            </w:r>
          </w:p>
        </w:tc>
      </w:tr>
      <w:tr w:rsidR="00C45AE2">
        <w:tc>
          <w:tcPr>
            <w:tcW w:w="102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45AE2" w:rsidRDefault="00FD18C1">
            <w:pPr>
              <w:tabs>
                <w:tab w:val="left" w:pos="195"/>
              </w:tabs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Тема</w:t>
            </w:r>
            <w:r>
              <w:rPr>
                <w:rFonts w:cstheme="minorBidi"/>
                <w:sz w:val="24"/>
                <w:szCs w:val="24"/>
              </w:rPr>
              <w:t xml:space="preserve"> 6. </w:t>
            </w:r>
            <w:r>
              <w:rPr>
                <w:rFonts w:cstheme="minorBidi"/>
                <w:sz w:val="24"/>
                <w:szCs w:val="24"/>
              </w:rPr>
              <w:t>Представление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данных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в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компьютере</w:t>
            </w:r>
          </w:p>
        </w:tc>
      </w:tr>
      <w:tr w:rsidR="00C45AE2">
        <w:tc>
          <w:tcPr>
            <w:tcW w:w="1020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45AE2" w:rsidRDefault="00FD18C1">
            <w:pPr>
              <w:tabs>
                <w:tab w:val="left" w:pos="195"/>
              </w:tabs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Тема</w:t>
            </w:r>
            <w:r>
              <w:rPr>
                <w:rFonts w:cstheme="minorBidi"/>
                <w:sz w:val="24"/>
                <w:szCs w:val="24"/>
              </w:rPr>
              <w:t xml:space="preserve"> 7. </w:t>
            </w:r>
            <w:r>
              <w:rPr>
                <w:rFonts w:cstheme="minorBidi"/>
                <w:sz w:val="24"/>
                <w:szCs w:val="24"/>
              </w:rPr>
              <w:t>Проблемы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тенденции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развития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рынка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программного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обеспечения</w:t>
            </w:r>
          </w:p>
        </w:tc>
      </w:tr>
      <w:tr w:rsidR="00C45AE2"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13" w:type="dxa"/>
              <w:right w:w="108" w:type="dxa"/>
            </w:tcMar>
          </w:tcPr>
          <w:p w:rsidR="00C45AE2" w:rsidRDefault="00FD18C1">
            <w:pPr>
              <w:tabs>
                <w:tab w:val="left" w:pos="195"/>
              </w:tabs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Список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литературы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45AE2"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45AE2" w:rsidRPr="00E84951" w:rsidRDefault="00FD18C1">
            <w:pPr>
              <w:tabs>
                <w:tab w:val="left" w:pos="195"/>
              </w:tabs>
              <w:jc w:val="both"/>
              <w:rPr>
                <w:rFonts w:cstheme="minorBidi"/>
                <w:sz w:val="24"/>
                <w:szCs w:val="24"/>
              </w:rPr>
            </w:pPr>
            <w:r w:rsidRPr="00E84951">
              <w:rPr>
                <w:rFonts w:cstheme="minorBidi"/>
                <w:b/>
                <w:sz w:val="24"/>
                <w:szCs w:val="24"/>
              </w:rPr>
              <w:t>Основная</w:t>
            </w:r>
            <w:r w:rsidRPr="00E84951">
              <w:rPr>
                <w:rFonts w:cstheme="minorBidi"/>
                <w:b/>
                <w:sz w:val="24"/>
                <w:szCs w:val="24"/>
              </w:rPr>
              <w:t xml:space="preserve"> </w:t>
            </w:r>
            <w:r w:rsidRPr="00E84951">
              <w:rPr>
                <w:rFonts w:cstheme="minorBidi"/>
                <w:b/>
                <w:sz w:val="24"/>
                <w:szCs w:val="24"/>
              </w:rPr>
              <w:t>литература</w:t>
            </w:r>
            <w:r w:rsidRPr="00E84951">
              <w:rPr>
                <w:rFonts w:cstheme="minorBidi"/>
                <w:b/>
                <w:sz w:val="24"/>
                <w:szCs w:val="24"/>
              </w:rPr>
              <w:t xml:space="preserve"> </w:t>
            </w:r>
          </w:p>
          <w:p w:rsidR="00C45AE2" w:rsidRPr="00E84951" w:rsidRDefault="00E84951">
            <w:pPr>
              <w:pStyle w:val="a7"/>
              <w:numPr>
                <w:ilvl w:val="0"/>
                <w:numId w:val="2"/>
              </w:numPr>
              <w:tabs>
                <w:tab w:val="left" w:pos="195"/>
              </w:tabs>
              <w:ind w:left="0"/>
              <w:jc w:val="both"/>
              <w:rPr>
                <w:rFonts w:cstheme="minorBidi"/>
              </w:rPr>
            </w:pPr>
            <w:r>
              <w:rPr>
                <w:rFonts w:cstheme="minorBidi"/>
                <w:shd w:val="clear" w:color="auto" w:fill="FFFFFF"/>
              </w:rPr>
              <w:t xml:space="preserve">1. </w:t>
            </w:r>
            <w:r w:rsidR="00FD18C1" w:rsidRPr="00E84951">
              <w:rPr>
                <w:rFonts w:cstheme="minorBidi"/>
                <w:shd w:val="clear" w:color="auto" w:fill="FFFFFF"/>
              </w:rPr>
              <w:t>Мельников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, </w:t>
            </w:r>
            <w:r w:rsidR="00FD18C1" w:rsidRPr="00E84951">
              <w:rPr>
                <w:rFonts w:cstheme="minorBidi"/>
                <w:shd w:val="clear" w:color="auto" w:fill="FFFFFF"/>
              </w:rPr>
              <w:t>Ю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. </w:t>
            </w:r>
            <w:r w:rsidR="00FD18C1" w:rsidRPr="00E84951">
              <w:rPr>
                <w:rFonts w:cstheme="minorBidi"/>
                <w:shd w:val="clear" w:color="auto" w:fill="FFFFFF"/>
              </w:rPr>
              <w:t>Б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. </w:t>
            </w:r>
            <w:r w:rsidR="00FD18C1" w:rsidRPr="00E84951">
              <w:rPr>
                <w:rFonts w:cstheme="minorBidi"/>
                <w:shd w:val="clear" w:color="auto" w:fill="FFFFFF"/>
              </w:rPr>
              <w:t>Введение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</w:t>
            </w:r>
            <w:r w:rsidR="00FD18C1" w:rsidRPr="00E84951">
              <w:rPr>
                <w:rFonts w:cstheme="minorBidi"/>
                <w:shd w:val="clear" w:color="auto" w:fill="FFFFFF"/>
              </w:rPr>
              <w:t>в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</w:t>
            </w:r>
            <w:r w:rsidR="00FD18C1" w:rsidRPr="00E84951">
              <w:rPr>
                <w:rFonts w:cstheme="minorBidi"/>
                <w:shd w:val="clear" w:color="auto" w:fill="FFFFFF"/>
              </w:rPr>
              <w:t>профессию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[</w:t>
            </w:r>
            <w:r w:rsidR="00FD18C1" w:rsidRPr="00E84951">
              <w:rPr>
                <w:rFonts w:cstheme="minorBidi"/>
                <w:shd w:val="clear" w:color="auto" w:fill="FFFFFF"/>
              </w:rPr>
              <w:t>Электронный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</w:t>
            </w:r>
            <w:r w:rsidR="00FD18C1" w:rsidRPr="00E84951">
              <w:rPr>
                <w:rFonts w:cstheme="minorBidi"/>
                <w:shd w:val="clear" w:color="auto" w:fill="FFFFFF"/>
              </w:rPr>
              <w:t>ресурс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] : </w:t>
            </w:r>
            <w:r w:rsidR="00FD18C1" w:rsidRPr="00E84951">
              <w:rPr>
                <w:rFonts w:cstheme="minorBidi"/>
                <w:shd w:val="clear" w:color="auto" w:fill="FFFFFF"/>
              </w:rPr>
              <w:t>электронное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</w:t>
            </w:r>
            <w:r w:rsidR="00FD18C1" w:rsidRPr="00E84951">
              <w:rPr>
                <w:rFonts w:cstheme="minorBidi"/>
                <w:shd w:val="clear" w:color="auto" w:fill="FFFFFF"/>
              </w:rPr>
              <w:t>учебное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</w:t>
            </w:r>
            <w:r w:rsidR="00FD18C1" w:rsidRPr="00E84951">
              <w:rPr>
                <w:rFonts w:cstheme="minorBidi"/>
                <w:shd w:val="clear" w:color="auto" w:fill="FFFFFF"/>
              </w:rPr>
              <w:t>пособие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: </w:t>
            </w:r>
            <w:r w:rsidR="00FD18C1" w:rsidRPr="00E84951">
              <w:rPr>
                <w:rFonts w:cstheme="minorBidi"/>
                <w:shd w:val="clear" w:color="auto" w:fill="FFFFFF"/>
              </w:rPr>
              <w:t>для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</w:t>
            </w:r>
            <w:r w:rsidR="00FD18C1" w:rsidRPr="00E84951">
              <w:rPr>
                <w:rFonts w:cstheme="minorBidi"/>
                <w:shd w:val="clear" w:color="auto" w:fill="FFFFFF"/>
              </w:rPr>
              <w:t>направления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</w:t>
            </w:r>
            <w:r w:rsidR="00FD18C1" w:rsidRPr="00E84951">
              <w:rPr>
                <w:rFonts w:cstheme="minorBidi"/>
                <w:shd w:val="clear" w:color="auto" w:fill="FFFFFF"/>
              </w:rPr>
              <w:t>подготовки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02.03.03 </w:t>
            </w:r>
            <w:r w:rsidR="00FD18C1" w:rsidRPr="00E84951">
              <w:rPr>
                <w:rFonts w:cstheme="minorBidi"/>
                <w:shd w:val="clear" w:color="auto" w:fill="FFFFFF"/>
              </w:rPr>
              <w:t>«Математическое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</w:t>
            </w:r>
            <w:r w:rsidR="00FD18C1" w:rsidRPr="00E84951">
              <w:rPr>
                <w:rFonts w:cstheme="minorBidi"/>
                <w:shd w:val="clear" w:color="auto" w:fill="FFFFFF"/>
              </w:rPr>
              <w:t>обеспечение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</w:t>
            </w:r>
            <w:r w:rsidR="00FD18C1" w:rsidRPr="00E84951">
              <w:rPr>
                <w:rFonts w:cstheme="minorBidi"/>
                <w:shd w:val="clear" w:color="auto" w:fill="FFFFFF"/>
              </w:rPr>
              <w:t>и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</w:t>
            </w:r>
            <w:r w:rsidR="00FD18C1" w:rsidRPr="00E84951">
              <w:rPr>
                <w:rFonts w:cstheme="minorBidi"/>
                <w:shd w:val="clear" w:color="auto" w:fill="FFFFFF"/>
              </w:rPr>
              <w:t>администрирование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</w:t>
            </w:r>
            <w:r w:rsidR="00FD18C1" w:rsidRPr="00E84951">
              <w:rPr>
                <w:rFonts w:cstheme="minorBidi"/>
                <w:shd w:val="clear" w:color="auto" w:fill="FFFFFF"/>
              </w:rPr>
              <w:t>информационных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</w:t>
            </w:r>
            <w:r w:rsidR="00FD18C1" w:rsidRPr="00E84951">
              <w:rPr>
                <w:rFonts w:cstheme="minorBidi"/>
                <w:shd w:val="clear" w:color="auto" w:fill="FFFFFF"/>
              </w:rPr>
              <w:t>систем»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/ </w:t>
            </w:r>
            <w:r w:rsidR="00FD18C1" w:rsidRPr="00E84951">
              <w:rPr>
                <w:rFonts w:cstheme="minorBidi"/>
                <w:shd w:val="clear" w:color="auto" w:fill="FFFFFF"/>
              </w:rPr>
              <w:t>Ю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. </w:t>
            </w:r>
            <w:r w:rsidR="00FD18C1" w:rsidRPr="00E84951">
              <w:rPr>
                <w:rFonts w:cstheme="minorBidi"/>
                <w:shd w:val="clear" w:color="auto" w:fill="FFFFFF"/>
              </w:rPr>
              <w:t>Б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. </w:t>
            </w:r>
            <w:r w:rsidR="00FD18C1" w:rsidRPr="00E84951">
              <w:rPr>
                <w:rFonts w:cstheme="minorBidi"/>
                <w:shd w:val="clear" w:color="auto" w:fill="FFFFFF"/>
              </w:rPr>
              <w:t>Мельников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; </w:t>
            </w:r>
            <w:r w:rsidR="00FD18C1" w:rsidRPr="00E84951">
              <w:rPr>
                <w:rFonts w:cstheme="minorBidi"/>
                <w:shd w:val="clear" w:color="auto" w:fill="FFFFFF"/>
              </w:rPr>
              <w:t>М</w:t>
            </w:r>
            <w:r w:rsidR="00FD18C1" w:rsidRPr="00E84951">
              <w:rPr>
                <w:rFonts w:cstheme="minorBidi"/>
                <w:shd w:val="clear" w:color="auto" w:fill="FFFFFF"/>
              </w:rPr>
              <w:t>-</w:t>
            </w:r>
            <w:r w:rsidR="00FD18C1" w:rsidRPr="00E84951">
              <w:rPr>
                <w:rFonts w:cstheme="minorBidi"/>
                <w:shd w:val="clear" w:color="auto" w:fill="FFFFFF"/>
              </w:rPr>
              <w:t>во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</w:t>
            </w:r>
            <w:r w:rsidR="00FD18C1" w:rsidRPr="00E84951">
              <w:rPr>
                <w:rFonts w:cstheme="minorBidi"/>
                <w:shd w:val="clear" w:color="auto" w:fill="FFFFFF"/>
              </w:rPr>
              <w:t>науки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</w:t>
            </w:r>
            <w:r w:rsidR="00FD18C1" w:rsidRPr="00E84951">
              <w:rPr>
                <w:rFonts w:cstheme="minorBidi"/>
                <w:shd w:val="clear" w:color="auto" w:fill="FFFFFF"/>
              </w:rPr>
              <w:t>и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</w:t>
            </w:r>
            <w:r w:rsidR="00FD18C1" w:rsidRPr="00E84951">
              <w:rPr>
                <w:rFonts w:cstheme="minorBidi"/>
                <w:shd w:val="clear" w:color="auto" w:fill="FFFFFF"/>
              </w:rPr>
              <w:t>высш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. </w:t>
            </w:r>
            <w:r w:rsidR="00FD18C1" w:rsidRPr="00E84951">
              <w:rPr>
                <w:rFonts w:cstheme="minorBidi"/>
                <w:shd w:val="clear" w:color="auto" w:fill="FFFFFF"/>
              </w:rPr>
              <w:t>образования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</w:t>
            </w:r>
            <w:r w:rsidR="00FD18C1" w:rsidRPr="00E84951">
              <w:rPr>
                <w:rFonts w:cstheme="minorBidi"/>
                <w:shd w:val="clear" w:color="auto" w:fill="FFFFFF"/>
              </w:rPr>
              <w:t>Рос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. </w:t>
            </w:r>
            <w:r w:rsidR="00FD18C1" w:rsidRPr="00E84951">
              <w:rPr>
                <w:rFonts w:cstheme="minorBidi"/>
                <w:shd w:val="clear" w:color="auto" w:fill="FFFFFF"/>
              </w:rPr>
              <w:t>Федерации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, </w:t>
            </w:r>
            <w:r w:rsidR="00FD18C1" w:rsidRPr="00E84951">
              <w:rPr>
                <w:rFonts w:cstheme="minorBidi"/>
                <w:shd w:val="clear" w:color="auto" w:fill="FFFFFF"/>
              </w:rPr>
              <w:t>Урал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. </w:t>
            </w:r>
            <w:r w:rsidR="00FD18C1" w:rsidRPr="00E84951">
              <w:rPr>
                <w:rFonts w:cstheme="minorBidi"/>
                <w:shd w:val="clear" w:color="auto" w:fill="FFFFFF"/>
              </w:rPr>
              <w:t>гос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. </w:t>
            </w:r>
            <w:r w:rsidR="00FD18C1" w:rsidRPr="00E84951">
              <w:rPr>
                <w:rFonts w:cstheme="minorBidi"/>
                <w:shd w:val="clear" w:color="auto" w:fill="FFFFFF"/>
              </w:rPr>
              <w:t>экон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. </w:t>
            </w:r>
            <w:r w:rsidR="00FD18C1" w:rsidRPr="00E84951">
              <w:rPr>
                <w:rFonts w:cstheme="minorBidi"/>
                <w:shd w:val="clear" w:color="auto" w:fill="FFFFFF"/>
              </w:rPr>
              <w:t>ун</w:t>
            </w:r>
            <w:r w:rsidR="00FD18C1" w:rsidRPr="00E84951">
              <w:rPr>
                <w:rFonts w:cstheme="minorBidi"/>
                <w:shd w:val="clear" w:color="auto" w:fill="FFFFFF"/>
              </w:rPr>
              <w:t>-</w:t>
            </w:r>
            <w:r w:rsidR="00FD18C1" w:rsidRPr="00E84951">
              <w:rPr>
                <w:rFonts w:cstheme="minorBidi"/>
                <w:shd w:val="clear" w:color="auto" w:fill="FFFFFF"/>
              </w:rPr>
              <w:t>т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. - </w:t>
            </w:r>
            <w:r w:rsidR="00FD18C1" w:rsidRPr="00E84951">
              <w:rPr>
                <w:rFonts w:cstheme="minorBidi"/>
                <w:shd w:val="clear" w:color="auto" w:fill="FFFFFF"/>
              </w:rPr>
              <w:t>Екатеринбург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 : [</w:t>
            </w:r>
            <w:r w:rsidR="00FD18C1" w:rsidRPr="00E84951">
              <w:rPr>
                <w:rFonts w:cstheme="minorBidi"/>
                <w:shd w:val="clear" w:color="auto" w:fill="FFFFFF"/>
              </w:rPr>
              <w:t>б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. </w:t>
            </w:r>
            <w:r w:rsidR="00FD18C1" w:rsidRPr="00E84951">
              <w:rPr>
                <w:rFonts w:cstheme="minorBidi"/>
                <w:shd w:val="clear" w:color="auto" w:fill="FFFFFF"/>
              </w:rPr>
              <w:t>и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.], 2019. - 1 </w:t>
            </w:r>
            <w:r w:rsidR="00FD18C1" w:rsidRPr="00E84951">
              <w:rPr>
                <w:rFonts w:cstheme="minorBidi"/>
                <w:shd w:val="clear" w:color="auto" w:fill="FFFFFF"/>
              </w:rPr>
              <w:t>с</w:t>
            </w:r>
            <w:r w:rsidR="00FD18C1" w:rsidRPr="00E84951">
              <w:rPr>
                <w:rFonts w:cstheme="minorBidi"/>
                <w:shd w:val="clear" w:color="auto" w:fill="FFFFFF"/>
              </w:rPr>
              <w:t>.</w:t>
            </w:r>
            <w:r w:rsidR="00FD18C1" w:rsidRPr="00E84951">
              <w:rPr>
                <w:rFonts w:cstheme="minorBidi"/>
                <w:shd w:val="clear" w:color="auto" w:fill="FFFFFF"/>
              </w:rPr>
              <w:t> </w:t>
            </w:r>
            <w:hyperlink r:id="rId7" w:tgtFrame="читать полный текст" w:history="1">
              <w:r w:rsidR="00FD18C1" w:rsidRPr="00E84951">
                <w:rPr>
                  <w:rStyle w:val="3f3f3f3f3f3f3f3f-3f3f3f3f3f3f"/>
                  <w:rFonts w:cstheme="minorBidi"/>
                  <w:i/>
                  <w:highlight w:val="white"/>
                </w:rPr>
                <w:t>http://lib.usue.ru/resource/free/19/e495.pdf</w:t>
              </w:r>
            </w:hyperlink>
            <w:r w:rsidR="00FD18C1" w:rsidRPr="00E84951">
              <w:rPr>
                <w:rFonts w:cstheme="minorBidi"/>
                <w:shd w:val="clear" w:color="auto" w:fill="FFFFFF"/>
              </w:rPr>
              <w:t> </w:t>
            </w:r>
            <w:r w:rsidR="00FD18C1" w:rsidRPr="00E84951">
              <w:rPr>
                <w:rFonts w:cstheme="minorBidi"/>
                <w:shd w:val="clear" w:color="auto" w:fill="FFFFFF"/>
              </w:rPr>
              <w:t xml:space="preserve">(1 </w:t>
            </w:r>
            <w:r w:rsidR="00FD18C1" w:rsidRPr="00E84951">
              <w:rPr>
                <w:rFonts w:cstheme="minorBidi"/>
                <w:shd w:val="clear" w:color="auto" w:fill="FFFFFF"/>
              </w:rPr>
              <w:t>экз</w:t>
            </w:r>
            <w:r w:rsidR="00FD18C1" w:rsidRPr="00E84951">
              <w:rPr>
                <w:rFonts w:cstheme="minorBidi"/>
                <w:shd w:val="clear" w:color="auto" w:fill="FFFFFF"/>
              </w:rPr>
              <w:t>.)</w:t>
            </w:r>
          </w:p>
          <w:p w:rsidR="00C45AE2" w:rsidRPr="00E84951" w:rsidRDefault="00FD18C1">
            <w:pPr>
              <w:tabs>
                <w:tab w:val="left" w:pos="195"/>
              </w:tabs>
              <w:jc w:val="both"/>
              <w:rPr>
                <w:rFonts w:cstheme="minorBidi"/>
                <w:sz w:val="24"/>
                <w:szCs w:val="24"/>
              </w:rPr>
            </w:pPr>
            <w:r w:rsidRPr="00E84951">
              <w:rPr>
                <w:rFonts w:cstheme="minorBidi"/>
                <w:b/>
                <w:sz w:val="24"/>
                <w:szCs w:val="24"/>
              </w:rPr>
              <w:t>Дополнительная</w:t>
            </w:r>
            <w:r w:rsidRPr="00E84951">
              <w:rPr>
                <w:rFonts w:cstheme="minorBidi"/>
                <w:b/>
                <w:sz w:val="24"/>
                <w:szCs w:val="24"/>
              </w:rPr>
              <w:t xml:space="preserve"> </w:t>
            </w:r>
            <w:r w:rsidRPr="00E84951">
              <w:rPr>
                <w:rFonts w:cstheme="minorBidi"/>
                <w:b/>
                <w:sz w:val="24"/>
                <w:szCs w:val="24"/>
              </w:rPr>
              <w:t>литература</w:t>
            </w:r>
          </w:p>
          <w:p w:rsidR="00C45AE2" w:rsidRDefault="00E84951">
            <w:pPr>
              <w:pStyle w:val="a7"/>
              <w:numPr>
                <w:ilvl w:val="0"/>
                <w:numId w:val="3"/>
              </w:numPr>
              <w:tabs>
                <w:tab w:val="left" w:pos="195"/>
              </w:tabs>
              <w:ind w:left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 xml:space="preserve">1. </w:t>
            </w:r>
            <w:r w:rsidR="00FD18C1" w:rsidRPr="00E84951">
              <w:rPr>
                <w:rFonts w:cstheme="minorBidi"/>
              </w:rPr>
              <w:t>Каймин</w:t>
            </w:r>
            <w:r w:rsidR="00FD18C1" w:rsidRPr="00E84951">
              <w:rPr>
                <w:rFonts w:cstheme="minorBidi"/>
              </w:rPr>
              <w:t xml:space="preserve">, </w:t>
            </w:r>
            <w:r w:rsidR="00FD18C1" w:rsidRPr="00E84951">
              <w:rPr>
                <w:rFonts w:cstheme="minorBidi"/>
              </w:rPr>
              <w:t>В</w:t>
            </w:r>
            <w:r w:rsidR="00FD18C1" w:rsidRPr="00E84951">
              <w:rPr>
                <w:rFonts w:cstheme="minorBidi"/>
              </w:rPr>
              <w:t xml:space="preserve">. </w:t>
            </w:r>
            <w:r w:rsidR="00FD18C1" w:rsidRPr="00E84951">
              <w:rPr>
                <w:rFonts w:cstheme="minorBidi"/>
              </w:rPr>
              <w:t>А</w:t>
            </w:r>
            <w:r w:rsidR="00FD18C1" w:rsidRPr="00E84951">
              <w:rPr>
                <w:rFonts w:cstheme="minorBidi"/>
              </w:rPr>
              <w:t xml:space="preserve">. </w:t>
            </w:r>
            <w:r w:rsidR="00FD18C1" w:rsidRPr="00E84951">
              <w:rPr>
                <w:rFonts w:cstheme="minorBidi"/>
              </w:rPr>
              <w:t>Информатика</w:t>
            </w:r>
            <w:r w:rsidR="00FD18C1" w:rsidRPr="00E84951">
              <w:rPr>
                <w:rFonts w:cstheme="minorBidi"/>
              </w:rPr>
              <w:t xml:space="preserve"> [</w:t>
            </w:r>
            <w:r w:rsidR="00FD18C1" w:rsidRPr="00E84951">
              <w:rPr>
                <w:rFonts w:cstheme="minorBidi"/>
              </w:rPr>
              <w:t>Электронный</w:t>
            </w:r>
            <w:r w:rsidR="00FD18C1" w:rsidRPr="00E84951">
              <w:rPr>
                <w:rFonts w:cstheme="minorBidi"/>
              </w:rPr>
              <w:t xml:space="preserve"> </w:t>
            </w:r>
            <w:r w:rsidR="00FD18C1" w:rsidRPr="00E84951">
              <w:rPr>
                <w:rFonts w:cstheme="minorBidi"/>
              </w:rPr>
              <w:t>ресурс</w:t>
            </w:r>
            <w:r w:rsidR="00FD18C1" w:rsidRPr="00E84951">
              <w:rPr>
                <w:rFonts w:cstheme="minorBidi"/>
              </w:rPr>
              <w:t xml:space="preserve">] : </w:t>
            </w:r>
            <w:r w:rsidR="00FD18C1" w:rsidRPr="00E84951">
              <w:rPr>
                <w:rFonts w:cstheme="minorBidi"/>
              </w:rPr>
              <w:t>учебник</w:t>
            </w:r>
            <w:r w:rsidR="00FD18C1" w:rsidRPr="00E84951">
              <w:rPr>
                <w:rFonts w:cstheme="minorBidi"/>
              </w:rPr>
              <w:t xml:space="preserve"> </w:t>
            </w:r>
            <w:r w:rsidR="00FD18C1" w:rsidRPr="00E84951">
              <w:rPr>
                <w:rFonts w:cstheme="minorBidi"/>
              </w:rPr>
              <w:t>для</w:t>
            </w:r>
            <w:r w:rsidR="00FD18C1" w:rsidRPr="00E84951">
              <w:rPr>
                <w:rFonts w:cstheme="minorBidi"/>
              </w:rPr>
              <w:t xml:space="preserve"> </w:t>
            </w:r>
            <w:r w:rsidR="00FD18C1" w:rsidRPr="00E84951">
              <w:rPr>
                <w:rFonts w:cstheme="minorBidi"/>
              </w:rPr>
              <w:t>студентов</w:t>
            </w:r>
            <w:r w:rsidR="00FD18C1" w:rsidRPr="00E84951">
              <w:rPr>
                <w:rFonts w:cstheme="minorBidi"/>
              </w:rPr>
              <w:t xml:space="preserve"> </w:t>
            </w:r>
            <w:r w:rsidR="00FD18C1" w:rsidRPr="00E84951">
              <w:rPr>
                <w:rFonts w:cstheme="minorBidi"/>
              </w:rPr>
              <w:t>вузов</w:t>
            </w:r>
            <w:r w:rsidR="00FD18C1" w:rsidRPr="00E84951">
              <w:rPr>
                <w:rFonts w:cstheme="minorBidi"/>
              </w:rPr>
              <w:t xml:space="preserve">, </w:t>
            </w:r>
            <w:r w:rsidR="00FD18C1" w:rsidRPr="00E84951">
              <w:rPr>
                <w:rFonts w:cstheme="minorBidi"/>
              </w:rPr>
              <w:t>обучающихся</w:t>
            </w:r>
            <w:r w:rsidR="00FD18C1" w:rsidRPr="00E84951">
              <w:rPr>
                <w:rFonts w:cstheme="minorBidi"/>
              </w:rPr>
              <w:t xml:space="preserve"> </w:t>
            </w:r>
            <w:r w:rsidR="00FD18C1" w:rsidRPr="00E84951">
              <w:rPr>
                <w:rFonts w:cstheme="minorBidi"/>
              </w:rPr>
              <w:t>по</w:t>
            </w:r>
            <w:r w:rsidR="00FD18C1" w:rsidRPr="00E84951">
              <w:rPr>
                <w:rFonts w:cstheme="minorBidi"/>
              </w:rPr>
              <w:t xml:space="preserve"> </w:t>
            </w:r>
            <w:r w:rsidR="00FD18C1" w:rsidRPr="00E84951">
              <w:rPr>
                <w:rFonts w:cstheme="minorBidi"/>
              </w:rPr>
              <w:t>естественно</w:t>
            </w:r>
            <w:r w:rsidR="00FD18C1" w:rsidRPr="00E84951">
              <w:rPr>
                <w:rFonts w:cstheme="minorBidi"/>
              </w:rPr>
              <w:t>-</w:t>
            </w:r>
            <w:r w:rsidR="00FD18C1" w:rsidRPr="00E84951">
              <w:rPr>
                <w:rFonts w:cstheme="minorBidi"/>
              </w:rPr>
              <w:t>научным</w:t>
            </w:r>
            <w:r w:rsidR="00FD18C1" w:rsidRPr="00E84951">
              <w:rPr>
                <w:rFonts w:cstheme="minorBidi"/>
              </w:rPr>
              <w:t xml:space="preserve"> </w:t>
            </w:r>
            <w:r w:rsidR="00FD18C1" w:rsidRPr="00E84951">
              <w:rPr>
                <w:rFonts w:cstheme="minorBidi"/>
              </w:rPr>
              <w:t>направлениям</w:t>
            </w:r>
            <w:r w:rsidR="00FD18C1" w:rsidRPr="00E84951">
              <w:rPr>
                <w:rFonts w:cstheme="minorBidi"/>
              </w:rPr>
              <w:t xml:space="preserve"> </w:t>
            </w:r>
            <w:r w:rsidR="00FD18C1" w:rsidRPr="00E84951">
              <w:rPr>
                <w:rFonts w:cstheme="minorBidi"/>
              </w:rPr>
              <w:t>и</w:t>
            </w:r>
            <w:r w:rsidR="00FD18C1" w:rsidRPr="00E84951">
              <w:rPr>
                <w:rFonts w:cstheme="minorBidi"/>
              </w:rPr>
              <w:t xml:space="preserve"> </w:t>
            </w:r>
            <w:r w:rsidR="00FD18C1" w:rsidRPr="00E84951">
              <w:rPr>
                <w:rFonts w:cstheme="minorBidi"/>
              </w:rPr>
              <w:t>специальностям</w:t>
            </w:r>
            <w:r w:rsidR="00FD18C1" w:rsidRPr="00E84951">
              <w:rPr>
                <w:rFonts w:cstheme="minorBidi"/>
              </w:rPr>
              <w:t xml:space="preserve"> / </w:t>
            </w:r>
            <w:r w:rsidR="00FD18C1" w:rsidRPr="00E84951">
              <w:rPr>
                <w:rFonts w:cstheme="minorBidi"/>
              </w:rPr>
              <w:t>В</w:t>
            </w:r>
            <w:r w:rsidR="00FD18C1" w:rsidRPr="00E84951">
              <w:rPr>
                <w:rFonts w:cstheme="minorBidi"/>
              </w:rPr>
              <w:t xml:space="preserve">. </w:t>
            </w:r>
            <w:r w:rsidR="00FD18C1" w:rsidRPr="00E84951">
              <w:rPr>
                <w:rFonts w:cstheme="minorBidi"/>
              </w:rPr>
              <w:t>А</w:t>
            </w:r>
            <w:r w:rsidR="00FD18C1" w:rsidRPr="00E84951">
              <w:rPr>
                <w:rFonts w:cstheme="minorBidi"/>
              </w:rPr>
              <w:t xml:space="preserve">. </w:t>
            </w:r>
            <w:r w:rsidR="00FD18C1" w:rsidRPr="00E84951">
              <w:rPr>
                <w:rFonts w:cstheme="minorBidi"/>
              </w:rPr>
              <w:t>Каймин</w:t>
            </w:r>
            <w:r w:rsidR="00FD18C1" w:rsidRPr="00E84951">
              <w:rPr>
                <w:rFonts w:cstheme="minorBidi"/>
              </w:rPr>
              <w:t xml:space="preserve"> ; </w:t>
            </w:r>
            <w:r w:rsidR="00FD18C1" w:rsidRPr="00E84951">
              <w:rPr>
                <w:rFonts w:cstheme="minorBidi"/>
              </w:rPr>
              <w:t>М</w:t>
            </w:r>
            <w:r w:rsidR="00FD18C1" w:rsidRPr="00E84951">
              <w:rPr>
                <w:rFonts w:cstheme="minorBidi"/>
              </w:rPr>
              <w:t>-</w:t>
            </w:r>
            <w:r w:rsidR="00FD18C1" w:rsidRPr="00E84951">
              <w:rPr>
                <w:rFonts w:cstheme="minorBidi"/>
              </w:rPr>
              <w:t>во</w:t>
            </w:r>
            <w:r w:rsidR="00FD18C1" w:rsidRPr="00E84951">
              <w:rPr>
                <w:rFonts w:cstheme="minorBidi"/>
              </w:rPr>
              <w:t xml:space="preserve"> </w:t>
            </w:r>
            <w:r w:rsidR="00FD18C1" w:rsidRPr="00E84951">
              <w:rPr>
                <w:rFonts w:cstheme="minorBidi"/>
              </w:rPr>
              <w:t>образования</w:t>
            </w:r>
            <w:r w:rsidR="00FD18C1" w:rsidRPr="00E84951">
              <w:rPr>
                <w:rFonts w:cstheme="minorBidi"/>
              </w:rPr>
              <w:t xml:space="preserve"> </w:t>
            </w:r>
            <w:r w:rsidR="00FD18C1" w:rsidRPr="00E84951">
              <w:rPr>
                <w:rFonts w:cstheme="minorBidi"/>
              </w:rPr>
              <w:t>и</w:t>
            </w:r>
            <w:r w:rsidR="00FD18C1" w:rsidRPr="00E84951">
              <w:rPr>
                <w:rFonts w:cstheme="minorBidi"/>
              </w:rPr>
              <w:t xml:space="preserve"> </w:t>
            </w:r>
            <w:r w:rsidR="00FD18C1" w:rsidRPr="00E84951">
              <w:rPr>
                <w:rFonts w:cstheme="minorBidi"/>
              </w:rPr>
              <w:t>науки</w:t>
            </w:r>
            <w:r w:rsidR="00FD18C1" w:rsidRPr="00E84951">
              <w:rPr>
                <w:rFonts w:cstheme="minorBidi"/>
              </w:rPr>
              <w:t xml:space="preserve"> </w:t>
            </w:r>
            <w:r w:rsidR="00FD18C1" w:rsidRPr="00E84951">
              <w:rPr>
                <w:rFonts w:cstheme="minorBidi"/>
              </w:rPr>
              <w:t>Рос</w:t>
            </w:r>
            <w:r w:rsidR="00FD18C1" w:rsidRPr="00E84951">
              <w:rPr>
                <w:rFonts w:cstheme="minorBidi"/>
              </w:rPr>
              <w:t xml:space="preserve">. </w:t>
            </w:r>
            <w:r w:rsidR="00FD18C1" w:rsidRPr="00E84951">
              <w:rPr>
                <w:rFonts w:cstheme="minorBidi"/>
              </w:rPr>
              <w:t>Федерации</w:t>
            </w:r>
            <w:r w:rsidR="00FD18C1" w:rsidRPr="00E84951">
              <w:rPr>
                <w:rFonts w:cstheme="minorBidi"/>
              </w:rPr>
              <w:t>. - 6-</w:t>
            </w:r>
            <w:r w:rsidR="00FD18C1" w:rsidRPr="00E84951">
              <w:rPr>
                <w:rFonts w:cstheme="minorBidi"/>
              </w:rPr>
              <w:t>е</w:t>
            </w:r>
            <w:r w:rsidR="00FD18C1" w:rsidRPr="00E84951">
              <w:rPr>
                <w:rFonts w:cstheme="minorBidi"/>
              </w:rPr>
              <w:t xml:space="preserve"> </w:t>
            </w:r>
            <w:r w:rsidR="00FD18C1" w:rsidRPr="00E84951">
              <w:rPr>
                <w:rFonts w:cstheme="minorBidi"/>
              </w:rPr>
              <w:t>изд</w:t>
            </w:r>
            <w:r w:rsidR="00FD18C1" w:rsidRPr="00E84951">
              <w:rPr>
                <w:rFonts w:cstheme="minorBidi"/>
              </w:rPr>
              <w:t xml:space="preserve">. - </w:t>
            </w:r>
            <w:r w:rsidR="00FD18C1" w:rsidRPr="00E84951">
              <w:rPr>
                <w:rFonts w:cstheme="minorBidi"/>
              </w:rPr>
              <w:t>Москва</w:t>
            </w:r>
            <w:r w:rsidR="00FD18C1" w:rsidRPr="00E84951">
              <w:rPr>
                <w:rFonts w:cstheme="minorBidi"/>
              </w:rPr>
              <w:t xml:space="preserve"> : </w:t>
            </w:r>
            <w:r w:rsidR="00FD18C1" w:rsidRPr="00E84951">
              <w:rPr>
                <w:rFonts w:cstheme="minorBidi"/>
              </w:rPr>
              <w:t>ИНФРА</w:t>
            </w:r>
            <w:r w:rsidR="00FD18C1" w:rsidRPr="00E84951">
              <w:rPr>
                <w:rFonts w:cstheme="minorBidi"/>
              </w:rPr>
              <w:t>-</w:t>
            </w:r>
            <w:r w:rsidR="00FD18C1" w:rsidRPr="00E84951">
              <w:rPr>
                <w:rFonts w:cstheme="minorBidi"/>
              </w:rPr>
              <w:t>М</w:t>
            </w:r>
            <w:r w:rsidR="00FD18C1" w:rsidRPr="00E84951">
              <w:rPr>
                <w:rFonts w:cstheme="minorBidi"/>
              </w:rPr>
              <w:t xml:space="preserve">, 2016. - 285 </w:t>
            </w:r>
            <w:r w:rsidR="00FD18C1" w:rsidRPr="00E84951">
              <w:rPr>
                <w:rFonts w:cstheme="minorBidi"/>
              </w:rPr>
              <w:t>с</w:t>
            </w:r>
            <w:r w:rsidR="00FD18C1" w:rsidRPr="00E84951">
              <w:rPr>
                <w:rFonts w:cstheme="minorBidi"/>
              </w:rPr>
              <w:t xml:space="preserve">. </w:t>
            </w:r>
            <w:hyperlink r:id="rId8" w:history="1">
              <w:r w:rsidR="00FD18C1" w:rsidRPr="00E84951">
                <w:rPr>
                  <w:rFonts w:cstheme="minorBidi"/>
                  <w:color w:val="0000FF"/>
                  <w:u w:val="single"/>
                </w:rPr>
                <w:t>http://znanium.com/go.php?id=542614</w:t>
              </w:r>
            </w:hyperlink>
          </w:p>
        </w:tc>
      </w:tr>
      <w:tr w:rsidR="00C45AE2"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13" w:type="dxa"/>
              <w:right w:w="108" w:type="dxa"/>
            </w:tcMar>
          </w:tcPr>
          <w:p w:rsidR="00C45AE2" w:rsidRDefault="00FD18C1">
            <w:pPr>
              <w:tabs>
                <w:tab w:val="right" w:leader="underscore" w:pos="8505"/>
              </w:tabs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Перечень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информационных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технологий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cstheme="minorBidi"/>
                <w:b/>
                <w:i/>
                <w:sz w:val="24"/>
                <w:szCs w:val="24"/>
              </w:rPr>
              <w:t>включая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перечень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лицензионного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программного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обеспечения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и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информационных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справочных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систем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,  </w:t>
            </w:r>
            <w:r>
              <w:rPr>
                <w:rFonts w:cstheme="minorBidi"/>
                <w:b/>
                <w:i/>
                <w:sz w:val="24"/>
                <w:szCs w:val="24"/>
              </w:rPr>
              <w:t>онлайн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курсов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cstheme="minorBidi"/>
                <w:b/>
                <w:i/>
                <w:sz w:val="24"/>
                <w:szCs w:val="24"/>
              </w:rPr>
              <w:t>используемых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при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осуществлении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образовательного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процесса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по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дисциплине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45AE2"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2"/>
                <w:szCs w:val="24"/>
              </w:rPr>
              <w:t>Перечень</w:t>
            </w:r>
            <w:r>
              <w:rPr>
                <w:rFonts w:cstheme="minorBidi"/>
                <w:b/>
                <w:sz w:val="22"/>
                <w:szCs w:val="24"/>
              </w:rPr>
              <w:t xml:space="preserve"> </w:t>
            </w:r>
            <w:r>
              <w:rPr>
                <w:rFonts w:cstheme="minorBidi"/>
                <w:b/>
                <w:sz w:val="22"/>
                <w:szCs w:val="24"/>
              </w:rPr>
              <w:t>лицензионное</w:t>
            </w:r>
            <w:r>
              <w:rPr>
                <w:rFonts w:cstheme="minorBidi"/>
                <w:b/>
                <w:sz w:val="22"/>
                <w:szCs w:val="24"/>
              </w:rPr>
              <w:t xml:space="preserve"> </w:t>
            </w:r>
            <w:r>
              <w:rPr>
                <w:rFonts w:cstheme="minorBidi"/>
                <w:b/>
                <w:sz w:val="22"/>
                <w:szCs w:val="24"/>
              </w:rPr>
              <w:t>программное</w:t>
            </w:r>
            <w:r>
              <w:rPr>
                <w:rFonts w:cstheme="minorBidi"/>
                <w:b/>
                <w:sz w:val="22"/>
                <w:szCs w:val="24"/>
              </w:rPr>
              <w:t xml:space="preserve"> </w:t>
            </w:r>
            <w:r>
              <w:rPr>
                <w:rFonts w:cstheme="minorBidi"/>
                <w:b/>
                <w:sz w:val="22"/>
                <w:szCs w:val="24"/>
              </w:rPr>
              <w:t>обеспечение</w:t>
            </w:r>
            <w:r>
              <w:rPr>
                <w:rFonts w:cstheme="minorBidi"/>
                <w:b/>
                <w:sz w:val="22"/>
                <w:szCs w:val="24"/>
              </w:rPr>
              <w:t xml:space="preserve">: </w:t>
            </w:r>
          </w:p>
          <w:p w:rsidR="00C45AE2" w:rsidRDefault="00FD18C1">
            <w:pPr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4"/>
              </w:rPr>
              <w:t xml:space="preserve">- </w:t>
            </w:r>
            <w:r>
              <w:rPr>
                <w:rFonts w:cstheme="minorBidi"/>
                <w:sz w:val="22"/>
                <w:szCs w:val="24"/>
              </w:rPr>
              <w:t>Программы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для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ЭВМ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«Лицензия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на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право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установки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и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использования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операционной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системы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общего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назначения</w:t>
            </w:r>
            <w:r>
              <w:rPr>
                <w:rFonts w:cstheme="minorBidi"/>
                <w:sz w:val="22"/>
                <w:szCs w:val="24"/>
              </w:rPr>
              <w:t xml:space="preserve"> Astra Linux Common Edition </w:t>
            </w:r>
            <w:r>
              <w:rPr>
                <w:rFonts w:cstheme="minorBidi"/>
                <w:sz w:val="22"/>
                <w:szCs w:val="24"/>
              </w:rPr>
              <w:t>ТУ</w:t>
            </w:r>
            <w:r>
              <w:rPr>
                <w:rFonts w:cstheme="minorBidi"/>
                <w:sz w:val="22"/>
                <w:szCs w:val="24"/>
              </w:rPr>
              <w:t xml:space="preserve"> 5011-001-88328866-2008 </w:t>
            </w:r>
            <w:r>
              <w:rPr>
                <w:rFonts w:cstheme="minorBidi"/>
                <w:sz w:val="22"/>
                <w:szCs w:val="24"/>
              </w:rPr>
              <w:t>версии</w:t>
            </w:r>
            <w:r>
              <w:rPr>
                <w:rFonts w:cstheme="minorBidi"/>
                <w:sz w:val="22"/>
                <w:szCs w:val="24"/>
              </w:rPr>
              <w:t xml:space="preserve"> 2.12. </w:t>
            </w:r>
            <w:r>
              <w:rPr>
                <w:rFonts w:cstheme="minorBidi"/>
                <w:sz w:val="22"/>
                <w:szCs w:val="24"/>
              </w:rPr>
              <w:t>Контракт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на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выполнение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работ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для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нужд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УРГЭУ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№</w:t>
            </w:r>
            <w:r>
              <w:rPr>
                <w:rFonts w:cstheme="minorBidi"/>
                <w:sz w:val="22"/>
                <w:szCs w:val="24"/>
              </w:rPr>
              <w:t xml:space="preserve"> 35-</w:t>
            </w:r>
            <w:r>
              <w:rPr>
                <w:rFonts w:cstheme="minorBidi"/>
                <w:sz w:val="22"/>
                <w:szCs w:val="24"/>
              </w:rPr>
              <w:t>У</w:t>
            </w:r>
            <w:r>
              <w:rPr>
                <w:rFonts w:cstheme="minorBidi"/>
                <w:sz w:val="22"/>
                <w:szCs w:val="24"/>
              </w:rPr>
              <w:t xml:space="preserve">/2018 </w:t>
            </w:r>
            <w:r>
              <w:rPr>
                <w:rFonts w:cstheme="minorBidi"/>
                <w:sz w:val="22"/>
                <w:szCs w:val="24"/>
              </w:rPr>
              <w:t>от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«</w:t>
            </w:r>
            <w:r>
              <w:rPr>
                <w:rFonts w:cstheme="minorBidi"/>
                <w:sz w:val="22"/>
                <w:szCs w:val="24"/>
              </w:rPr>
              <w:t>13</w:t>
            </w:r>
            <w:r>
              <w:rPr>
                <w:rFonts w:cstheme="minorBidi"/>
                <w:sz w:val="22"/>
                <w:szCs w:val="24"/>
              </w:rPr>
              <w:t>»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июня</w:t>
            </w:r>
            <w:r>
              <w:rPr>
                <w:rFonts w:cstheme="minorBidi"/>
                <w:sz w:val="22"/>
                <w:szCs w:val="24"/>
              </w:rPr>
              <w:t xml:space="preserve"> 2018 </w:t>
            </w:r>
            <w:r>
              <w:rPr>
                <w:rFonts w:cstheme="minorBidi"/>
                <w:sz w:val="22"/>
                <w:szCs w:val="24"/>
              </w:rPr>
              <w:t>г</w:t>
            </w:r>
            <w:r>
              <w:rPr>
                <w:rFonts w:cstheme="minorBidi"/>
                <w:sz w:val="22"/>
                <w:szCs w:val="24"/>
              </w:rPr>
              <w:t>.</w:t>
            </w:r>
          </w:p>
          <w:p w:rsidR="00C45AE2" w:rsidRDefault="00FD18C1">
            <w:pPr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4"/>
              </w:rPr>
              <w:t xml:space="preserve">- </w:t>
            </w:r>
            <w:r>
              <w:rPr>
                <w:rFonts w:cstheme="minorBidi"/>
                <w:sz w:val="22"/>
                <w:szCs w:val="24"/>
              </w:rPr>
              <w:t>Программы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для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ЭВМ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«Мой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Офис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Стандартный</w:t>
            </w:r>
            <w:r>
              <w:rPr>
                <w:rFonts w:cstheme="minorBidi"/>
                <w:sz w:val="22"/>
                <w:szCs w:val="24"/>
              </w:rPr>
              <w:t xml:space="preserve">. </w:t>
            </w:r>
            <w:r>
              <w:rPr>
                <w:rFonts w:cstheme="minorBidi"/>
                <w:sz w:val="22"/>
                <w:szCs w:val="24"/>
              </w:rPr>
              <w:t>Лицензия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Корпоративная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на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пользователя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для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образовательных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организаций</w:t>
            </w:r>
            <w:r>
              <w:rPr>
                <w:rFonts w:cstheme="minorBidi"/>
                <w:sz w:val="22"/>
                <w:szCs w:val="24"/>
              </w:rPr>
              <w:t xml:space="preserve">, </w:t>
            </w:r>
            <w:r>
              <w:rPr>
                <w:rFonts w:cstheme="minorBidi"/>
                <w:sz w:val="22"/>
                <w:szCs w:val="24"/>
              </w:rPr>
              <w:t>без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ограничения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срока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действия</w:t>
            </w:r>
            <w:r>
              <w:rPr>
                <w:rFonts w:cstheme="minorBidi"/>
                <w:sz w:val="22"/>
                <w:szCs w:val="24"/>
              </w:rPr>
              <w:t xml:space="preserve">.  </w:t>
            </w:r>
            <w:r>
              <w:rPr>
                <w:rFonts w:cstheme="minorBidi"/>
                <w:sz w:val="22"/>
                <w:szCs w:val="24"/>
              </w:rPr>
              <w:t>Контракт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на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выполнение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работ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для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нужд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УРГЭУ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№</w:t>
            </w:r>
            <w:r>
              <w:rPr>
                <w:rFonts w:cstheme="minorBidi"/>
                <w:sz w:val="22"/>
                <w:szCs w:val="24"/>
              </w:rPr>
              <w:t xml:space="preserve"> 35-</w:t>
            </w:r>
            <w:r>
              <w:rPr>
                <w:rFonts w:cstheme="minorBidi"/>
                <w:sz w:val="22"/>
                <w:szCs w:val="24"/>
              </w:rPr>
              <w:t>У</w:t>
            </w:r>
            <w:r>
              <w:rPr>
                <w:rFonts w:cstheme="minorBidi"/>
                <w:sz w:val="22"/>
                <w:szCs w:val="24"/>
              </w:rPr>
              <w:t xml:space="preserve">/2018 </w:t>
            </w:r>
            <w:r>
              <w:rPr>
                <w:rFonts w:cstheme="minorBidi"/>
                <w:sz w:val="22"/>
                <w:szCs w:val="24"/>
              </w:rPr>
              <w:t>от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«</w:t>
            </w:r>
            <w:r>
              <w:rPr>
                <w:rFonts w:cstheme="minorBidi"/>
                <w:sz w:val="22"/>
                <w:szCs w:val="24"/>
              </w:rPr>
              <w:t>13</w:t>
            </w:r>
            <w:r>
              <w:rPr>
                <w:rFonts w:cstheme="minorBidi"/>
                <w:sz w:val="22"/>
                <w:szCs w:val="24"/>
              </w:rPr>
              <w:t>»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июня</w:t>
            </w:r>
            <w:r>
              <w:rPr>
                <w:rFonts w:cstheme="minorBidi"/>
                <w:sz w:val="22"/>
                <w:szCs w:val="24"/>
              </w:rPr>
              <w:t xml:space="preserve"> 2018 </w:t>
            </w:r>
            <w:r>
              <w:rPr>
                <w:rFonts w:cstheme="minorBidi"/>
                <w:sz w:val="22"/>
                <w:szCs w:val="24"/>
              </w:rPr>
              <w:t>г</w:t>
            </w:r>
            <w:r>
              <w:rPr>
                <w:rFonts w:cstheme="minorBidi"/>
                <w:sz w:val="22"/>
                <w:szCs w:val="24"/>
              </w:rPr>
              <w:t>.</w:t>
            </w:r>
          </w:p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2"/>
                <w:szCs w:val="24"/>
              </w:rPr>
              <w:t>Перечень</w:t>
            </w:r>
            <w:r>
              <w:rPr>
                <w:rFonts w:cstheme="minorBidi"/>
                <w:b/>
                <w:sz w:val="22"/>
                <w:szCs w:val="24"/>
              </w:rPr>
              <w:t xml:space="preserve"> </w:t>
            </w:r>
            <w:r>
              <w:rPr>
                <w:rFonts w:cstheme="minorBidi"/>
                <w:b/>
                <w:sz w:val="22"/>
                <w:szCs w:val="24"/>
              </w:rPr>
              <w:t>информационных</w:t>
            </w:r>
            <w:r>
              <w:rPr>
                <w:rFonts w:cstheme="minorBidi"/>
                <w:b/>
                <w:sz w:val="22"/>
                <w:szCs w:val="24"/>
              </w:rPr>
              <w:t xml:space="preserve"> </w:t>
            </w:r>
            <w:r>
              <w:rPr>
                <w:rFonts w:cstheme="minorBidi"/>
                <w:b/>
                <w:sz w:val="22"/>
                <w:szCs w:val="24"/>
              </w:rPr>
              <w:t>справочных</w:t>
            </w:r>
            <w:r>
              <w:rPr>
                <w:rFonts w:cstheme="minorBidi"/>
                <w:b/>
                <w:sz w:val="22"/>
                <w:szCs w:val="24"/>
              </w:rPr>
              <w:t xml:space="preserve"> </w:t>
            </w:r>
            <w:r>
              <w:rPr>
                <w:rFonts w:cstheme="minorBidi"/>
                <w:b/>
                <w:sz w:val="22"/>
                <w:szCs w:val="24"/>
              </w:rPr>
              <w:t>систем</w:t>
            </w:r>
            <w:r>
              <w:rPr>
                <w:rFonts w:cstheme="minorBidi"/>
                <w:b/>
                <w:sz w:val="22"/>
                <w:szCs w:val="24"/>
              </w:rPr>
              <w:t xml:space="preserve">, </w:t>
            </w:r>
            <w:r>
              <w:rPr>
                <w:rFonts w:cstheme="minorBidi"/>
                <w:b/>
                <w:sz w:val="22"/>
                <w:szCs w:val="24"/>
              </w:rPr>
              <w:t>ресурсов</w:t>
            </w:r>
            <w:r>
              <w:rPr>
                <w:rFonts w:cstheme="minorBidi"/>
                <w:b/>
                <w:sz w:val="22"/>
                <w:szCs w:val="24"/>
              </w:rPr>
              <w:t xml:space="preserve"> </w:t>
            </w:r>
            <w:r>
              <w:rPr>
                <w:rFonts w:cstheme="minorBidi"/>
                <w:b/>
                <w:sz w:val="22"/>
                <w:szCs w:val="24"/>
              </w:rPr>
              <w:t>информационно</w:t>
            </w:r>
            <w:r>
              <w:rPr>
                <w:rFonts w:cstheme="minorBidi"/>
                <w:b/>
                <w:sz w:val="22"/>
                <w:szCs w:val="24"/>
              </w:rPr>
              <w:t>-</w:t>
            </w:r>
            <w:r>
              <w:rPr>
                <w:rFonts w:cstheme="minorBidi"/>
                <w:b/>
                <w:sz w:val="22"/>
                <w:szCs w:val="24"/>
              </w:rPr>
              <w:t>телекоммуникационной</w:t>
            </w:r>
            <w:r>
              <w:rPr>
                <w:rFonts w:cstheme="minorBidi"/>
                <w:b/>
                <w:sz w:val="22"/>
                <w:szCs w:val="24"/>
              </w:rPr>
              <w:t xml:space="preserve"> </w:t>
            </w:r>
            <w:r>
              <w:rPr>
                <w:rFonts w:cstheme="minorBidi"/>
                <w:b/>
                <w:sz w:val="22"/>
                <w:szCs w:val="24"/>
              </w:rPr>
              <w:t>сети</w:t>
            </w:r>
            <w:r>
              <w:rPr>
                <w:rFonts w:cstheme="minorBidi"/>
                <w:b/>
                <w:sz w:val="22"/>
                <w:szCs w:val="24"/>
              </w:rPr>
              <w:t xml:space="preserve"> </w:t>
            </w:r>
            <w:r>
              <w:rPr>
                <w:rFonts w:cstheme="minorBidi"/>
                <w:b/>
                <w:sz w:val="22"/>
                <w:szCs w:val="24"/>
              </w:rPr>
              <w:t>«Интернет»</w:t>
            </w:r>
            <w:r>
              <w:rPr>
                <w:rFonts w:cstheme="minorBidi"/>
                <w:b/>
                <w:sz w:val="22"/>
                <w:szCs w:val="24"/>
              </w:rPr>
              <w:t>:</w:t>
            </w:r>
          </w:p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4"/>
              </w:rPr>
              <w:t>Общего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доступа</w:t>
            </w:r>
          </w:p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4"/>
              </w:rPr>
              <w:t xml:space="preserve">- </w:t>
            </w:r>
            <w:r>
              <w:rPr>
                <w:rFonts w:cstheme="minorBidi"/>
                <w:sz w:val="22"/>
                <w:szCs w:val="24"/>
              </w:rPr>
              <w:t>Справочная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правовая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система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ГАРАНТ</w:t>
            </w:r>
          </w:p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sz w:val="22"/>
                <w:szCs w:val="24"/>
              </w:rPr>
              <w:t xml:space="preserve">- </w:t>
            </w:r>
            <w:r>
              <w:rPr>
                <w:rFonts w:cstheme="minorBidi"/>
                <w:sz w:val="22"/>
                <w:szCs w:val="24"/>
              </w:rPr>
              <w:t>Справочная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правовая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система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Консультант</w:t>
            </w:r>
            <w:r>
              <w:rPr>
                <w:rFonts w:cstheme="minorBidi"/>
                <w:sz w:val="22"/>
                <w:szCs w:val="24"/>
              </w:rPr>
              <w:t xml:space="preserve"> </w:t>
            </w:r>
            <w:r>
              <w:rPr>
                <w:rFonts w:cstheme="minorBidi"/>
                <w:sz w:val="22"/>
                <w:szCs w:val="24"/>
              </w:rPr>
              <w:t>плюс</w:t>
            </w:r>
          </w:p>
        </w:tc>
      </w:tr>
      <w:tr w:rsidR="00C45AE2"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13" w:type="dxa"/>
              <w:right w:w="108" w:type="dxa"/>
            </w:tcMar>
          </w:tcPr>
          <w:p w:rsidR="00C45AE2" w:rsidRDefault="00FD18C1">
            <w:pPr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Перечень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онлайн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курсов</w:t>
            </w:r>
          </w:p>
        </w:tc>
      </w:tr>
      <w:tr w:rsidR="00C45AE2"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45AE2" w:rsidRDefault="00FD18C1">
            <w:pPr>
              <w:tabs>
                <w:tab w:val="left" w:pos="195"/>
              </w:tabs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В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данной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дисциплине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не</w:t>
            </w:r>
            <w:r>
              <w:rPr>
                <w:rFonts w:cstheme="minorBidi"/>
                <w:sz w:val="24"/>
                <w:szCs w:val="24"/>
              </w:rPr>
              <w:t xml:space="preserve"> </w:t>
            </w:r>
            <w:r>
              <w:rPr>
                <w:rFonts w:cstheme="minorBidi"/>
                <w:sz w:val="24"/>
                <w:szCs w:val="24"/>
              </w:rPr>
              <w:t>реализуются</w:t>
            </w:r>
          </w:p>
        </w:tc>
      </w:tr>
      <w:tr w:rsidR="00C45AE2"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13" w:type="dxa"/>
              <w:right w:w="108" w:type="dxa"/>
            </w:tcMar>
          </w:tcPr>
          <w:p w:rsidR="00C45AE2" w:rsidRDefault="00FD18C1">
            <w:pPr>
              <w:tabs>
                <w:tab w:val="left" w:pos="195"/>
              </w:tabs>
              <w:jc w:val="both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i/>
                <w:sz w:val="24"/>
                <w:szCs w:val="24"/>
              </w:rPr>
              <w:t>Перечень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профессиональных</w:t>
            </w:r>
            <w:r>
              <w:rPr>
                <w:rFonts w:cstheme="minorBid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Bidi"/>
                <w:b/>
                <w:i/>
                <w:sz w:val="24"/>
                <w:szCs w:val="24"/>
              </w:rPr>
              <w:t>стандартов</w:t>
            </w:r>
          </w:p>
        </w:tc>
      </w:tr>
      <w:tr w:rsidR="00C45AE2">
        <w:trPr>
          <w:trHeight w:val="1944"/>
        </w:trPr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3F2787" w:rsidRDefault="003F2787" w:rsidP="003F2787">
            <w:pPr>
              <w:tabs>
                <w:tab w:val="left" w:pos="195"/>
              </w:tabs>
              <w:jc w:val="both"/>
              <w:rPr>
                <w:rFonts w:hAnsi="Times New Roman"/>
                <w:kern w:val="0"/>
                <w:sz w:val="22"/>
                <w:szCs w:val="20"/>
              </w:rPr>
            </w:pPr>
            <w:r>
              <w:rPr>
                <w:sz w:val="22"/>
              </w:rPr>
              <w:t xml:space="preserve">06.001. </w:t>
            </w:r>
            <w:r>
              <w:rPr>
                <w:sz w:val="22"/>
              </w:rPr>
              <w:t>Профессиональный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стандарт</w:t>
            </w:r>
            <w:r>
              <w:rPr>
                <w:sz w:val="22"/>
              </w:rPr>
              <w:t xml:space="preserve"> "</w:t>
            </w:r>
            <w:r>
              <w:rPr>
                <w:sz w:val="22"/>
              </w:rPr>
              <w:t>Программист</w:t>
            </w:r>
            <w:r>
              <w:rPr>
                <w:sz w:val="22"/>
              </w:rPr>
              <w:t xml:space="preserve">", </w:t>
            </w:r>
            <w:r>
              <w:rPr>
                <w:sz w:val="22"/>
              </w:rPr>
              <w:t>утвержденный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приказом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Министерства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труда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социальной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защиты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Российской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Федерации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>
              <w:rPr>
                <w:sz w:val="22"/>
              </w:rPr>
              <w:t xml:space="preserve"> 18 </w:t>
            </w:r>
            <w:r>
              <w:rPr>
                <w:sz w:val="22"/>
              </w:rPr>
              <w:t>ноября</w:t>
            </w:r>
            <w:r>
              <w:rPr>
                <w:sz w:val="22"/>
              </w:rPr>
              <w:t xml:space="preserve"> 2013 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. N 679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зарегистрирован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Министерством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юстиции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Российской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Федерации</w:t>
            </w:r>
            <w:r>
              <w:rPr>
                <w:sz w:val="22"/>
              </w:rPr>
              <w:t xml:space="preserve"> 18 </w:t>
            </w:r>
            <w:r>
              <w:rPr>
                <w:sz w:val="22"/>
              </w:rPr>
              <w:t>декабря</w:t>
            </w:r>
            <w:r>
              <w:rPr>
                <w:sz w:val="22"/>
              </w:rPr>
              <w:t xml:space="preserve"> 2013 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 xml:space="preserve">., </w:t>
            </w:r>
            <w:r>
              <w:rPr>
                <w:sz w:val="22"/>
              </w:rPr>
              <w:t>регистрационный</w:t>
            </w:r>
            <w:r>
              <w:rPr>
                <w:sz w:val="22"/>
              </w:rPr>
              <w:t xml:space="preserve"> N 30635).</w:t>
            </w:r>
          </w:p>
          <w:p w:rsidR="003F2787" w:rsidRDefault="003F2787" w:rsidP="003F2787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06.015. </w:t>
            </w:r>
            <w:r>
              <w:rPr>
                <w:sz w:val="22"/>
              </w:rPr>
              <w:t>Профессиональный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стандарт</w:t>
            </w:r>
            <w:r>
              <w:rPr>
                <w:sz w:val="22"/>
              </w:rPr>
              <w:t xml:space="preserve"> "</w:t>
            </w:r>
            <w:r>
              <w:rPr>
                <w:sz w:val="22"/>
              </w:rPr>
              <w:t>Специалист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информационным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системам</w:t>
            </w:r>
            <w:r>
              <w:rPr>
                <w:sz w:val="22"/>
              </w:rPr>
              <w:t xml:space="preserve">", </w:t>
            </w:r>
            <w:r>
              <w:rPr>
                <w:sz w:val="22"/>
              </w:rPr>
              <w:t>утвержденный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приказом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Министерства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труда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социальной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защиты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Российской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Федерации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>
              <w:rPr>
                <w:sz w:val="22"/>
              </w:rPr>
              <w:t xml:space="preserve"> 18 </w:t>
            </w:r>
            <w:r>
              <w:rPr>
                <w:sz w:val="22"/>
              </w:rPr>
              <w:t>ноября</w:t>
            </w:r>
            <w:r>
              <w:rPr>
                <w:sz w:val="22"/>
              </w:rPr>
              <w:t xml:space="preserve"> 2014 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. N 896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зарегистрирован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Министерством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юстиции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Российской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Федерации</w:t>
            </w:r>
            <w:r>
              <w:rPr>
                <w:sz w:val="22"/>
              </w:rPr>
              <w:t xml:space="preserve"> 24 </w:t>
            </w:r>
            <w:r>
              <w:rPr>
                <w:sz w:val="22"/>
              </w:rPr>
              <w:t>декабря</w:t>
            </w:r>
            <w:r>
              <w:rPr>
                <w:sz w:val="22"/>
              </w:rPr>
              <w:t xml:space="preserve"> 2014 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 xml:space="preserve">., </w:t>
            </w:r>
            <w:r>
              <w:rPr>
                <w:sz w:val="22"/>
              </w:rPr>
              <w:t>регистрационный</w:t>
            </w:r>
            <w:r>
              <w:rPr>
                <w:sz w:val="22"/>
              </w:rPr>
              <w:t xml:space="preserve"> N 35361)</w:t>
            </w:r>
          </w:p>
          <w:p w:rsidR="00C45AE2" w:rsidRDefault="003F2787" w:rsidP="003F2787">
            <w:pPr>
              <w:tabs>
                <w:tab w:val="left" w:pos="195"/>
              </w:tabs>
              <w:jc w:val="both"/>
              <w:rPr>
                <w:rFonts w:cstheme="minorBidi"/>
                <w:szCs w:val="24"/>
              </w:rPr>
            </w:pPr>
            <w:r>
              <w:rPr>
                <w:sz w:val="22"/>
              </w:rPr>
              <w:t xml:space="preserve">06.022. </w:t>
            </w:r>
            <w:r>
              <w:rPr>
                <w:sz w:val="22"/>
              </w:rPr>
              <w:t>Профессиональный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стандарт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«Системный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аналитик»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утвержденный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приказом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Министерства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труда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социальной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защиты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Российской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Федерации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>
              <w:rPr>
                <w:sz w:val="22"/>
              </w:rPr>
              <w:t xml:space="preserve"> 28 </w:t>
            </w:r>
            <w:r>
              <w:rPr>
                <w:sz w:val="22"/>
              </w:rPr>
              <w:t>октября</w:t>
            </w:r>
            <w:r>
              <w:rPr>
                <w:sz w:val="22"/>
              </w:rPr>
              <w:t xml:space="preserve"> 2014 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. N 809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зарегистрирован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Министерством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юстиции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Российской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Федерации</w:t>
            </w:r>
            <w:r>
              <w:rPr>
                <w:sz w:val="22"/>
              </w:rPr>
              <w:t xml:space="preserve"> 24 </w:t>
            </w:r>
            <w:r>
              <w:rPr>
                <w:sz w:val="22"/>
              </w:rPr>
              <w:t>ноября</w:t>
            </w:r>
            <w:r>
              <w:rPr>
                <w:sz w:val="22"/>
              </w:rPr>
              <w:t xml:space="preserve"> 2014 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 xml:space="preserve">., </w:t>
            </w:r>
            <w:r>
              <w:rPr>
                <w:sz w:val="22"/>
              </w:rPr>
              <w:t>регистрационный</w:t>
            </w:r>
            <w:r>
              <w:rPr>
                <w:sz w:val="22"/>
              </w:rPr>
              <w:t xml:space="preserve"> N 34882)</w:t>
            </w:r>
          </w:p>
        </w:tc>
      </w:tr>
    </w:tbl>
    <w:p w:rsidR="00C45AE2" w:rsidRDefault="00FD18C1" w:rsidP="0023167E">
      <w:pPr>
        <w:ind w:left="-284"/>
        <w:rPr>
          <w:rFonts w:cstheme="minorBidi"/>
          <w:szCs w:val="24"/>
        </w:rPr>
      </w:pPr>
      <w:bookmarkStart w:id="0" w:name="_GoBack"/>
      <w:bookmarkEnd w:id="0"/>
      <w:r>
        <w:rPr>
          <w:rFonts w:cstheme="minorBidi"/>
          <w:sz w:val="24"/>
          <w:szCs w:val="24"/>
        </w:rPr>
        <w:t>Аннотацию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подготовил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Кислицын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Е</w:t>
      </w:r>
      <w:r>
        <w:rPr>
          <w:rFonts w:cstheme="minorBidi"/>
          <w:sz w:val="24"/>
          <w:szCs w:val="24"/>
        </w:rPr>
        <w:t>.</w:t>
      </w:r>
      <w:r>
        <w:rPr>
          <w:rFonts w:cstheme="minorBidi"/>
          <w:sz w:val="24"/>
          <w:szCs w:val="24"/>
        </w:rPr>
        <w:t>В</w:t>
      </w:r>
      <w:r>
        <w:rPr>
          <w:rFonts w:cstheme="minorBidi"/>
          <w:sz w:val="24"/>
          <w:szCs w:val="24"/>
        </w:rPr>
        <w:t>.</w:t>
      </w:r>
    </w:p>
    <w:sectPr w:rsidR="00C45AE2">
      <w:type w:val="continuous"/>
      <w:pgSz w:w="11906" w:h="16838"/>
      <w:pgMar w:top="426" w:right="569" w:bottom="426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E2" w:rsidRDefault="00FD18C1">
      <w:r>
        <w:separator/>
      </w:r>
    </w:p>
  </w:endnote>
  <w:endnote w:type="continuationSeparator" w:id="0">
    <w:p w:rsidR="00C45AE2" w:rsidRDefault="00FD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E2" w:rsidRDefault="00FD18C1">
      <w:r>
        <w:rPr>
          <w:rFonts w:ascii="Liberation Serif" w:eastAsiaTheme="minorEastAsia" w:cstheme="minorBidi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C45AE2" w:rsidRDefault="00FD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3D42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C1"/>
    <w:rsid w:val="0023167E"/>
    <w:rsid w:val="003F2787"/>
    <w:rsid w:val="00C45AE2"/>
    <w:rsid w:val="00E84951"/>
    <w:rsid w:val="00F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D5BCEB-13BC-44BA-9935-B298BA6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iberation Serif" w:cs="Times New Roman"/>
      <w:color w:val="000000"/>
      <w:kern w:val="1"/>
      <w:sz w:val="28"/>
      <w:szCs w:val="28"/>
      <w:lang w:bidi="hi-I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pPr>
      <w:keepNext/>
      <w:spacing w:before="240" w:after="60"/>
    </w:pPr>
    <w:rPr>
      <w:rFonts w:ascii="Cambria" w:cs="Cambria"/>
      <w:b/>
      <w:bCs/>
      <w:sz w:val="32"/>
      <w:szCs w:val="32"/>
      <w:lang w:bidi="ar-SA"/>
    </w:rPr>
  </w:style>
  <w:style w:type="paragraph" w:customStyle="1" w:styleId="3f3f3f3f3f3f3f3f3f2">
    <w:name w:val="З3fа3fг3fо3fл3fо3fв3fо3fк3f 2"/>
    <w:basedOn w:val="a"/>
    <w:uiPriority w:val="99"/>
    <w:pPr>
      <w:keepNext/>
      <w:widowControl/>
      <w:suppressAutoHyphens w:val="0"/>
      <w:spacing w:before="240" w:after="60"/>
      <w:textAlignment w:val="auto"/>
    </w:pPr>
    <w:rPr>
      <w:rFonts w:ascii="Arial" w:cs="Arial"/>
      <w:b/>
      <w:bCs/>
      <w:i/>
      <w:iCs/>
      <w:kern w:val="0"/>
      <w:lang w:bidi="ar-SA"/>
    </w:rPr>
  </w:style>
  <w:style w:type="paragraph" w:customStyle="1" w:styleId="3f3f3f3f3f3f3f3f3f3">
    <w:name w:val="З3fа3fг3fо3fл3fо3fв3fо3fк3f 3"/>
    <w:basedOn w:val="a"/>
    <w:uiPriority w:val="99"/>
    <w:pPr>
      <w:keepNext/>
      <w:widowControl/>
      <w:suppressAutoHyphens w:val="0"/>
      <w:jc w:val="center"/>
      <w:textAlignment w:val="auto"/>
    </w:pPr>
    <w:rPr>
      <w:b/>
      <w:bCs/>
      <w:kern w:val="0"/>
      <w:lang w:bidi="ar-SA"/>
    </w:rPr>
  </w:style>
  <w:style w:type="paragraph" w:customStyle="1" w:styleId="3f3f3f3f3f3f3f3f3f4">
    <w:name w:val="З3fа3fг3fо3fл3fо3fв3fо3fк3f 4"/>
    <w:basedOn w:val="a"/>
    <w:uiPriority w:val="99"/>
    <w:pPr>
      <w:keepNext/>
      <w:spacing w:before="240" w:after="60"/>
    </w:pPr>
    <w:rPr>
      <w:b/>
      <w:bCs/>
      <w:lang w:bidi="ar-SA"/>
    </w:rPr>
  </w:style>
  <w:style w:type="paragraph" w:customStyle="1" w:styleId="3f3f3f3f3f3f3f3f3f5">
    <w:name w:val="З3fа3fг3fо3fл3fо3fв3fо3fк3f 5"/>
    <w:basedOn w:val="a"/>
    <w:uiPriority w:val="99"/>
    <w:pPr>
      <w:keepNext/>
      <w:widowControl/>
      <w:suppressAutoHyphens w:val="0"/>
      <w:jc w:val="center"/>
      <w:textAlignment w:val="auto"/>
    </w:pPr>
    <w:rPr>
      <w:b/>
      <w:bCs/>
      <w:kern w:val="0"/>
      <w:lang w:bidi="ar-SA"/>
    </w:rPr>
  </w:style>
  <w:style w:type="paragraph" w:customStyle="1" w:styleId="3f3f3f3f3f3f3f3f3f6">
    <w:name w:val="З3fа3fг3fо3fл3fо3fв3fо3fк3f 6"/>
    <w:basedOn w:val="a"/>
    <w:uiPriority w:val="99"/>
    <w:pPr>
      <w:spacing w:before="240" w:after="60"/>
    </w:pPr>
    <w:rPr>
      <w:b/>
      <w:bCs/>
      <w:sz w:val="22"/>
      <w:szCs w:val="22"/>
      <w:lang w:bidi="ar-SA"/>
    </w:rPr>
  </w:style>
  <w:style w:type="paragraph" w:customStyle="1" w:styleId="3f3f3f3f3f3f3f3f3f7">
    <w:name w:val="З3fа3fг3fо3fл3fо3fв3fо3fк3f 7"/>
    <w:basedOn w:val="a"/>
    <w:uiPriority w:val="99"/>
    <w:pPr>
      <w:widowControl/>
      <w:suppressAutoHyphens w:val="0"/>
      <w:spacing w:before="240" w:after="60"/>
      <w:textAlignment w:val="auto"/>
    </w:pPr>
    <w:rPr>
      <w:kern w:val="0"/>
      <w:sz w:val="24"/>
      <w:szCs w:val="24"/>
      <w:lang w:bidi="ar-SA"/>
    </w:rPr>
  </w:style>
  <w:style w:type="paragraph" w:customStyle="1" w:styleId="3f3f3f3f3f3f3f3f3f8">
    <w:name w:val="З3fа3fг3fо3fл3fо3fв3fо3fк3f 8"/>
    <w:basedOn w:val="a"/>
    <w:uiPriority w:val="99"/>
    <w:pPr>
      <w:spacing w:before="240" w:after="60"/>
    </w:pPr>
    <w:rPr>
      <w:i/>
      <w:iCs/>
      <w:sz w:val="24"/>
      <w:szCs w:val="24"/>
      <w:lang w:bidi="ar-SA"/>
    </w:rPr>
  </w:style>
  <w:style w:type="paragraph" w:customStyle="1" w:styleId="3f3f3f3f3f3f3f3f3f9">
    <w:name w:val="З3fа3fг3fо3fл3fо3fв3fо3fк3f 9"/>
    <w:basedOn w:val="a"/>
    <w:uiPriority w:val="99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</w:pPr>
    <w:rPr>
      <w:b/>
      <w:bCs/>
      <w:kern w:val="0"/>
      <w:lang w:bidi="ar-SA"/>
    </w:rPr>
  </w:style>
  <w:style w:type="character" w:customStyle="1" w:styleId="3f3f3f3f3f3f3f3f3f3f3f3f3f">
    <w:name w:val="З3fа3fг3fо3fл3fо3fв3fо3fк3f З3fн3fа3fк3f"/>
    <w:uiPriority w:val="99"/>
    <w:rPr>
      <w:rFonts w:ascii="Arial" w:eastAsia="Times New Roman" w:cs="Arial"/>
      <w:kern w:val="1"/>
      <w:sz w:val="28"/>
      <w:szCs w:val="28"/>
    </w:rPr>
  </w:style>
  <w:style w:type="character" w:customStyle="1" w:styleId="3f3f3f3f3f3f3f3f3f3f3f3f3f3f3f3f3f3f3f3f">
    <w:name w:val="Н3fи3fж3fн3fи3fй3f к3fо3fл3fо3fн3fт3fи3fт3fу3fл3f З3fн3fа3fк3f"/>
    <w:uiPriority w:val="99"/>
    <w:rPr>
      <w:kern w:val="1"/>
      <w:sz w:val="28"/>
      <w:szCs w:val="28"/>
    </w:rPr>
  </w:style>
  <w:style w:type="character" w:customStyle="1" w:styleId="3f3f3f3f3f3f3f3f3f3f3f3f">
    <w:name w:val="С3fи3fм3fв3fо3fл3f с3fн3fо3fс3fк3fи3f"/>
    <w:uiPriority w:val="99"/>
  </w:style>
  <w:style w:type="character" w:customStyle="1" w:styleId="3f3f3f3f3f3f3f3f3f3f3f3f3f3f3f">
    <w:name w:val="С3fи3fм3fв3fо3fл3f н3fу3fм3fе3fр3fа3fц3fи3fи3f"/>
    <w:uiPriority w:val="99"/>
  </w:style>
  <w:style w:type="character" w:customStyle="1" w:styleId="3f3f3f3f3f3f3f3f3f3f3f3f3f0">
    <w:name w:val="М3fа3fр3fк3fе3fр3fы3f с3fп3fи3fс3fк3fа3f"/>
    <w:uiPriority w:val="99"/>
    <w:rPr>
      <w:rFonts w:ascii="OpenSymbol" w:eastAsia="Times New Roman" w:cs="OpenSymbol"/>
    </w:rPr>
  </w:style>
  <w:style w:type="character" w:customStyle="1" w:styleId="Default20Paragraph20Font">
    <w:name w:val="Default_20_Paragraph_20_Font"/>
    <w:uiPriority w:val="99"/>
  </w:style>
  <w:style w:type="character" w:customStyle="1" w:styleId="Internetlink">
    <w:name w:val="Internet link"/>
    <w:uiPriority w:val="99"/>
    <w:rPr>
      <w:color w:val="000080"/>
    </w:rPr>
  </w:style>
  <w:style w:type="character" w:customStyle="1" w:styleId="003f3f3f3f3f3f3f3f3f13f3f3f3f">
    <w:name w:val="00. З3fа3fг3fо3fл3fо3fв3fо3fк3f 1 З3fн3fа3fк3f"/>
    <w:uiPriority w:val="99"/>
    <w:rPr>
      <w:rFonts w:ascii="Arial" w:eastAsia="Times New Roman" w:cs="Arial"/>
      <w:b/>
      <w:bCs/>
      <w:kern w:val="1"/>
      <w:sz w:val="32"/>
      <w:szCs w:val="32"/>
    </w:rPr>
  </w:style>
  <w:style w:type="character" w:customStyle="1" w:styleId="003f3f3f3f3f3f3f3f3f23f3f3f3f">
    <w:name w:val="00. З3fа3fг3fо3fл3fо3fв3fо3fк3f 2 З3fн3fа3fк3f"/>
    <w:uiPriority w:val="99"/>
    <w:rPr>
      <w:rFonts w:ascii="Arial" w:eastAsia="Times New Roman" w:cs="Arial"/>
      <w:b/>
      <w:bCs/>
      <w:i/>
      <w:iCs/>
      <w:kern w:val="1"/>
      <w:sz w:val="32"/>
      <w:szCs w:val="32"/>
    </w:rPr>
  </w:style>
  <w:style w:type="character" w:customStyle="1" w:styleId="003f3f3f3f3f3f3f3f3f33f3f3f3f">
    <w:name w:val="00. З3fа3fг3fо3fл3fо3fв3fо3fк3f 3 З3fн3fа3fк3f"/>
    <w:uiPriority w:val="99"/>
    <w:rPr>
      <w:rFonts w:ascii="Arial" w:eastAsia="Times New Roman" w:cs="Arial"/>
      <w:b/>
      <w:bCs/>
      <w:kern w:val="1"/>
      <w:sz w:val="32"/>
      <w:szCs w:val="32"/>
    </w:rPr>
  </w:style>
  <w:style w:type="character" w:customStyle="1" w:styleId="003f3f3f3f3f3f3f3f3f43f3f3f3f">
    <w:name w:val="00. З3fа3fг3fо3fл3fо3fв3fо3fк3f 4 З3fн3fа3fк3f"/>
    <w:uiPriority w:val="99"/>
    <w:rPr>
      <w:rFonts w:ascii="Arial" w:eastAsia="Times New Roman" w:cs="Arial"/>
      <w:b/>
      <w:bCs/>
      <w:i/>
      <w:iCs/>
      <w:kern w:val="1"/>
      <w:sz w:val="22"/>
      <w:szCs w:val="22"/>
    </w:rPr>
  </w:style>
  <w:style w:type="character" w:customStyle="1" w:styleId="063f3f3f3f3f3f3f3f3f3f3f3f3f-3f3f3f3f3f3f3f3f3f3f3f3f3f3f3f3f3f3f3f3f3f3f3f3f3f3f3f3f3f3f">
    <w:name w:val="06. М3fе3fт3fо3fд3f. р3fе3fк3f. п3fо3f с3fа3fм3f-о3fй3f р3fа3fб3fо3fт3fе3f с3fт3fу3fд3fе3fн3fт3fо3fв3f:з3fа3fг3fо3fл3fо3fв3fо3fк3f З3fн3fа3fк3f"/>
    <w:uiPriority w:val="99"/>
    <w:rPr>
      <w:rFonts w:ascii="Arial" w:eastAsia="Times New Roman" w:cs="Arial"/>
      <w:b/>
      <w:bCs/>
      <w:kern w:val="1"/>
      <w:sz w:val="36"/>
      <w:szCs w:val="36"/>
      <w:lang w:val="en-GB"/>
    </w:rPr>
  </w:style>
  <w:style w:type="character" w:customStyle="1" w:styleId="3f3f3f3f3f3f3f3f3f3f3f3f3f3f">
    <w:name w:val="П3fр3fи3fв3fя3fз3fк3fа3f с3fн3fо3fс3fк3fи3f"/>
    <w:uiPriority w:val="99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styleId="a3">
    <w:name w:val="page number"/>
    <w:basedOn w:val="a0"/>
    <w:uiPriority w:val="99"/>
  </w:style>
  <w:style w:type="character" w:customStyle="1" w:styleId="3f3f3f3f3f3f3f3f3f13f3f3f3f">
    <w:name w:val="З3fа3fг3fо3fл3fо3fв3fо3fк3f 1 З3fн3fа3fк3f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3f3f3f3f3f3f3f3f-3f3f3f3f3f3f">
    <w:name w:val="И3fн3fт3fе3fр3fн3fе3fт3f-с3fс3fы3fл3fк3fа3f"/>
    <w:uiPriority w:val="99"/>
    <w:rPr>
      <w:color w:val="0000FF"/>
      <w:u w:val="single"/>
    </w:rPr>
  </w:style>
  <w:style w:type="character" w:customStyle="1" w:styleId="Standard3f3f3f3f3f3f3f3f">
    <w:name w:val="Standard З3fн3fа3fк3f З3fн3fа3fк3f"/>
    <w:uiPriority w:val="99"/>
    <w:rPr>
      <w:rFonts w:eastAsia="Times New Roman"/>
      <w:kern w:val="1"/>
    </w:rPr>
  </w:style>
  <w:style w:type="character" w:customStyle="1" w:styleId="Textbody3f3f3f3f">
    <w:name w:val="Text body З3fн3fа3fк3f"/>
    <w:basedOn w:val="Standard3f3f3f3f3f3f3f3f"/>
    <w:uiPriority w:val="99"/>
    <w:rPr>
      <w:rFonts w:eastAsia="Times New Roman"/>
      <w:kern w:val="1"/>
    </w:rPr>
  </w:style>
  <w:style w:type="character" w:customStyle="1" w:styleId="013f3f3f3f3f3f3f3f3f3f3f3f3f3f3f3f">
    <w:name w:val="01. В3fы3fп3fи3fс3fк3fа3f и3fз3f Г3fО3fС3f З3fн3fа3fк3f"/>
    <w:basedOn w:val="Textbody3f3f3f3f"/>
    <w:uiPriority w:val="99"/>
    <w:rPr>
      <w:rFonts w:eastAsia="Times New Roman"/>
      <w:kern w:val="1"/>
    </w:rPr>
  </w:style>
  <w:style w:type="character" w:customStyle="1" w:styleId="Textbody3f3f3f3f1">
    <w:name w:val="Text body З3fн3fа3fк3f1"/>
    <w:uiPriority w:val="99"/>
    <w:rPr>
      <w:rFonts w:ascii="Cambria" w:eastAsia="Times New Roman" w:cs="Cambria"/>
      <w:kern w:val="1"/>
      <w:sz w:val="28"/>
      <w:szCs w:val="28"/>
    </w:rPr>
  </w:style>
  <w:style w:type="character" w:customStyle="1" w:styleId="013f3f3f3f3f3f3f3f3f3f3f3f3f3f3f3f3f3f3f3f3f">
    <w:name w:val="01. В3fы3fп3fи3fс3fк3fа3f и3fз3f Г3fО3fС3f:т3fе3fк3fс3fт3f З3fн3fа3fк3f"/>
    <w:basedOn w:val="Textbody3f3f3f3f1"/>
    <w:uiPriority w:val="99"/>
    <w:rPr>
      <w:rFonts w:ascii="Cambria" w:eastAsia="Times New Roman" w:cs="Cambria"/>
      <w:kern w:val="1"/>
      <w:sz w:val="28"/>
      <w:szCs w:val="28"/>
    </w:rPr>
  </w:style>
  <w:style w:type="character" w:customStyle="1" w:styleId="023f3f3f3f3f3f3f3f3f3f3f3f3f3f3f3f3f3f3f3f">
    <w:name w:val="02. Р3fа3fб3fо3fч3fа3fя3f п3fр3fо3fг3fр3fа3fм3fм3fа3f З3fн3fа3fк3f"/>
    <w:basedOn w:val="013f3f3f3f3f3f3f3f3f3f3f3f3f3f3f3f3f3f3f3f3f"/>
    <w:uiPriority w:val="99"/>
    <w:rPr>
      <w:rFonts w:ascii="Cambria" w:eastAsia="Times New Roman" w:cs="Cambria"/>
      <w:kern w:val="1"/>
      <w:sz w:val="28"/>
      <w:szCs w:val="28"/>
    </w:rPr>
  </w:style>
  <w:style w:type="character" w:customStyle="1" w:styleId="023f3f3f3f3f3f3f3f3f3f3f3f3f3f3f3f3f3f3f3f3f3f3f3f3f">
    <w:name w:val="02. Р3fа3fб3fо3fч3fа3fя3f п3fр3fо3fг3fр3fа3fм3fм3fа3f:т3fе3fк3fс3fт3f З3fн3fа3fк3f"/>
    <w:basedOn w:val="013f3f3f3f3f3f3f3f3f3f3f3f3f3f3f3f3f3f3f3f3f"/>
    <w:uiPriority w:val="99"/>
    <w:rPr>
      <w:rFonts w:ascii="Cambria" w:eastAsia="Times New Roman" w:cs="Cambria"/>
      <w:kern w:val="1"/>
      <w:sz w:val="28"/>
      <w:szCs w:val="28"/>
    </w:rPr>
  </w:style>
  <w:style w:type="character" w:customStyle="1" w:styleId="033f3f3f3f3f3f3f3f3f3f3f3f3f3f3f3f3f3f3f3f3f3f3f3f3f">
    <w:name w:val="03. Т3fе3fм3fа3fт3fи3fч3fе3fс3fк3fи3fй3f п3fл3fа3fн3f:т3fе3fк3fс3fт3f З3fн3fа3fк3f"/>
    <w:basedOn w:val="013f3f3f3f3f3f3f3f3f3f3f3f3f3f3f3f3f3f3f3f3f"/>
    <w:uiPriority w:val="99"/>
    <w:rPr>
      <w:rFonts w:ascii="Cambria" w:eastAsia="Times New Roman" w:cs="Cambria"/>
      <w:kern w:val="1"/>
      <w:sz w:val="28"/>
      <w:szCs w:val="28"/>
    </w:rPr>
  </w:style>
  <w:style w:type="character" w:customStyle="1" w:styleId="3f3f3f3f3f3f3f3f3f">
    <w:name w:val="Т3fе3fк3fс3fт3f З3fн3fа3fк3f"/>
    <w:uiPriority w:val="99"/>
    <w:rPr>
      <w:rFonts w:ascii="Courier New" w:eastAsia="Times New Roman" w:cs="Courier New"/>
      <w:kern w:val="1"/>
    </w:rPr>
  </w:style>
  <w:style w:type="character" w:customStyle="1" w:styleId="043f3f3f3f3f3f3f3f3f3f3f3f3f3f3f3f3f3f3f3f3f3f3f3f3f3f3f">
    <w:name w:val="04. Г3fр3fа3fф3fи3fк3f и3fз3fу3fч3fе3fн3fи3fя3f:т3fе3fк3fс3fт3f З3fн3fа3fк3f З3fн3fа3fк3f"/>
    <w:basedOn w:val="013f3f3f3f3f3f3f3f3f3f3f3f3f3f3f3f3f3f3f3f3f"/>
    <w:uiPriority w:val="99"/>
    <w:rPr>
      <w:rFonts w:ascii="Cambria" w:eastAsia="Times New Roman" w:cs="Cambria"/>
      <w:kern w:val="1"/>
      <w:sz w:val="28"/>
      <w:szCs w:val="28"/>
    </w:rPr>
  </w:style>
  <w:style w:type="character" w:customStyle="1" w:styleId="053f3f3f3f3f3f3f3f3f3f3f3f3f3f3f3f3f3f3f3f3f3f3f3f3f3f3f">
    <w:name w:val="05. Л3fе3fк3fц3fи3fо3fн3fн3fы3fй3f м3fа3fт3fе3fр3fи3fа3fл3f:т3fе3fк3fс3fт3f З3fн3fа3fк3f"/>
    <w:basedOn w:val="013f3f3f3f3f3f3f3f3f3f3f3f3f3f3f3f3f3f3f3f3f"/>
    <w:uiPriority w:val="99"/>
    <w:rPr>
      <w:rFonts w:ascii="Cambria" w:eastAsia="Times New Roman" w:cs="Cambria"/>
      <w:kern w:val="1"/>
      <w:sz w:val="28"/>
      <w:szCs w:val="28"/>
    </w:rPr>
  </w:style>
  <w:style w:type="character" w:customStyle="1" w:styleId="063f3f3f3f3f3f3f3f3f3f3f3f3f-3f3f3f3f3f3f3f3f3f3f3f3f3f3f3f3f3f3f3f3f3f3f3f3f3f3f">
    <w:name w:val="06. М3fе3fт3fо3fд3f. р3fе3fк3f. п3fо3f с3fа3fм3f-о3fй3f р3fа3fб3fо3fт3fе3f с3fт3fу3fд3fе3fн3fт3fо3fв3f:т3fе3fк3fс3fт3f З3fн3fа3fк3f"/>
    <w:basedOn w:val="013f3f3f3f3f3f3f3f3f3f3f3f3f3f3f3f3f3f3f3f3f"/>
    <w:uiPriority w:val="99"/>
    <w:rPr>
      <w:rFonts w:ascii="Cambria" w:eastAsia="Times New Roman" w:cs="Cambria"/>
      <w:kern w:val="1"/>
      <w:sz w:val="28"/>
      <w:szCs w:val="28"/>
    </w:rPr>
  </w:style>
  <w:style w:type="character" w:customStyle="1" w:styleId="073f3f3f3f3f3f3f3f3f3f3f3f3f3f3f3f3f3f3f3f3f3f3f3f3f3f3f3f3f3f3f3f3f3f3f3f">
    <w:name w:val="07. М3fе3fт3fо3fд3f. у3fк3fа3fз3fа3fн3fи3fя3f п3fр3fе3fп3fо3fд3fа3fв3fа3fт3fе3fл3fя3fм3f:т3fе3fк3fс3fт3f З3fн3fа3fк3f"/>
    <w:basedOn w:val="013f3f3f3f3f3f3f3f3f3f3f3f3f3f3f3f3f3f3f3f3f"/>
    <w:uiPriority w:val="99"/>
    <w:rPr>
      <w:rFonts w:ascii="Cambria" w:eastAsia="Times New Roman" w:cs="Cambria"/>
      <w:kern w:val="1"/>
      <w:sz w:val="28"/>
      <w:szCs w:val="28"/>
    </w:rPr>
  </w:style>
  <w:style w:type="character" w:customStyle="1" w:styleId="083f3f3f3f3f3f3f3f3f3f3f3f3f3f3f3f3f3f3f3f3f3f3f3f3f3f3f3f3f3f3f3f">
    <w:name w:val="08. П3fл3fа3fн3fы3f с3fе3fм3fи3fн3fа3fр3fс3fк3fи3fх3f з3fа3fн3fя3fт3fи3fй3f:т3fе3fк3fс3fт3f З3fн3fа3fк3f"/>
    <w:basedOn w:val="013f3f3f3f3f3f3f3f3f3f3f3f3f3f3f3f3f3f3f3f3f"/>
    <w:uiPriority w:val="99"/>
    <w:rPr>
      <w:rFonts w:ascii="Cambria" w:eastAsia="Times New Roman" w:cs="Cambria"/>
      <w:kern w:val="1"/>
      <w:sz w:val="28"/>
      <w:szCs w:val="28"/>
    </w:rPr>
  </w:style>
  <w:style w:type="character" w:customStyle="1" w:styleId="3f3f3f3f3f3f3f3f3f3f3f3f3f3f3f3f">
    <w:name w:val="У3fМ3fК3f: Р3fа3fз3fд3fе3fл3f У3fМ3fК3f З3fн3fа3fк3f"/>
    <w:uiPriority w:val="99"/>
    <w:rPr>
      <w:rFonts w:ascii="Arial" w:eastAsia="Times New Roman" w:cs="Arial"/>
      <w:b/>
      <w:bCs/>
      <w:kern w:val="1"/>
      <w:sz w:val="36"/>
      <w:szCs w:val="36"/>
      <w:lang w:val="en-GB"/>
    </w:rPr>
  </w:style>
  <w:style w:type="character" w:customStyle="1" w:styleId="063f3f3f3f3f3f3f3f3f3f3f3f3f-3f3f3f3f3f3f3f3f3f3f3f3f3f3f3f3f3f3f3f3f3f">
    <w:name w:val="06. М3fе3fт3fо3fд3f. р3fе3fк3f. п3fо3f с3fа3fм3f-о3fй3f р3fа3fб3fо3fт3fе3f с3fт3fу3fд3fе3fн3fт3fо3fв3f З3fн3fа3fк3f"/>
    <w:basedOn w:val="3f3f3f3f3f3f3f3f3f3f3f3f3f3f3f3f"/>
    <w:uiPriority w:val="99"/>
    <w:rPr>
      <w:rFonts w:ascii="Arial" w:eastAsia="Times New Roman" w:cs="Arial"/>
      <w:b/>
      <w:bCs/>
      <w:kern w:val="1"/>
      <w:sz w:val="36"/>
      <w:szCs w:val="36"/>
      <w:lang w:val="en-GB"/>
    </w:rPr>
  </w:style>
  <w:style w:type="character" w:customStyle="1" w:styleId="013f3f3f3f3f3f3f3f3f3f3f3f3f3f3f3f3f3f3f3f3f3f3f3f3f">
    <w:name w:val="01. В3fы3fп3fи3fс3fк3fа3f и3fз3f Г3fО3fС3f:з3fа3fг3fо3fл3fо3fв3fо3fк3f З3fн3fа3fк3f"/>
    <w:basedOn w:val="3f3f3f3f3f3f3f3f3f3f3f3f3f3f3f3f"/>
    <w:uiPriority w:val="99"/>
    <w:rPr>
      <w:rFonts w:ascii="Arial" w:eastAsia="Times New Roman" w:cs="Arial"/>
      <w:b/>
      <w:bCs/>
      <w:kern w:val="1"/>
      <w:sz w:val="36"/>
      <w:szCs w:val="36"/>
      <w:lang w:val="en-GB"/>
    </w:rPr>
  </w:style>
  <w:style w:type="character" w:customStyle="1" w:styleId="023f3f3f3f3f3f3f3f3f3f3f3f3f3f3f3f3f3f3f3f3f3f3f3f3f3f3f3f3f">
    <w:name w:val="02. Р3fа3fб3fо3fч3fа3fя3f п3fр3fо3fг3fр3fа3fм3fм3fа3f:з3fа3fг3fо3fл3fо3fв3fо3fк3f З3fн3fа3fк3f"/>
    <w:basedOn w:val="3f3f3f3f3f3f3f3f3f3f3f3f3f3f3f3f"/>
    <w:uiPriority w:val="99"/>
    <w:rPr>
      <w:rFonts w:ascii="Arial" w:eastAsia="Times New Roman" w:cs="Arial"/>
      <w:b/>
      <w:bCs/>
      <w:kern w:val="1"/>
      <w:sz w:val="36"/>
      <w:szCs w:val="36"/>
      <w:lang w:val="en-GB"/>
    </w:rPr>
  </w:style>
  <w:style w:type="character" w:customStyle="1" w:styleId="033f3f3f3f3f3f3f3f3f3f3f3f3f3f3f3f3f3f3f3f3f3f3f3f3f3f3f3f3f">
    <w:name w:val="03. Т3fе3fм3fа3fт3fи3fч3fе3fс3fк3fи3fй3f п3fл3fа3fн3f:з3fа3fг3fо3fл3fо3fв3fо3fк3f З3fн3fа3fк3f"/>
    <w:basedOn w:val="3f3f3f3f3f3f3f3f3f3f3f3f3f3f3f3f"/>
    <w:uiPriority w:val="99"/>
    <w:rPr>
      <w:rFonts w:ascii="Arial" w:eastAsia="Times New Roman" w:cs="Arial"/>
      <w:b/>
      <w:bCs/>
      <w:kern w:val="1"/>
      <w:sz w:val="36"/>
      <w:szCs w:val="36"/>
      <w:lang w:val="en-GB"/>
    </w:rPr>
  </w:style>
  <w:style w:type="character" w:customStyle="1" w:styleId="043f3f3f3f3f3f3f3f3f3f3f3f3f3f3f3f3f3f3f3f3f3f3f3f3f3f3f3f3f3f3f">
    <w:name w:val="04. Г3fр3fа3fф3fи3fк3f и3fз3fу3fч3fе3fн3fи3fя3f:з3fа3fг3fо3fл3fо3fв3fо3fк3f З3fн3fа3fк3f З3fн3fа3fк3f"/>
    <w:basedOn w:val="3f3f3f3f3f3f3f3f3f3f3f3f3f3f3f3f"/>
    <w:uiPriority w:val="99"/>
    <w:rPr>
      <w:rFonts w:ascii="Arial" w:eastAsia="Times New Roman" w:cs="Arial"/>
      <w:b/>
      <w:bCs/>
      <w:kern w:val="1"/>
      <w:sz w:val="36"/>
      <w:szCs w:val="36"/>
      <w:lang w:val="en-GB"/>
    </w:rPr>
  </w:style>
  <w:style w:type="character" w:customStyle="1" w:styleId="053f3f3f3f3f3f3f3f3f3f3f3f3f3f3f3f3f3f3f3f3f3f3f3f3f3f3f3f3f3f3f">
    <w:name w:val="05. Л3fе3fк3fц3fи3fо3fн3fн3fы3fй3f м3fа3fт3fе3fр3fи3fа3fл3f:з3fа3fг3fо3fл3fо3fв3fо3fк3f З3fн3fа3fк3f"/>
    <w:basedOn w:val="3f3f3f3f3f3f3f3f3f3f3f3f3f3f3f3f"/>
    <w:uiPriority w:val="99"/>
    <w:rPr>
      <w:rFonts w:ascii="Arial" w:eastAsia="Times New Roman" w:cs="Arial"/>
      <w:b/>
      <w:bCs/>
      <w:kern w:val="1"/>
      <w:sz w:val="36"/>
      <w:szCs w:val="36"/>
      <w:lang w:val="en-GB"/>
    </w:rPr>
  </w:style>
  <w:style w:type="character" w:customStyle="1" w:styleId="073f3f3f3f3f3f3f3f3f3f3f3f3f3f3f3f3f3f3f3f3f3f3f3f3f3f3f3f3f3f3f3f3f3f3f3f3f3f3f3f">
    <w:name w:val="07. М3fе3fт3fо3fд3f. у3fк3fа3fз3fа3fн3fи3fя3f п3fр3fе3fп3fо3fд3fа3fв3fа3fт3fе3fл3fя3fм3f:з3fа3fг3fо3fл3fо3fв3fо3fк3f З3fн3fа3fк3f"/>
    <w:basedOn w:val="3f3f3f3f3f3f3f3f3f3f3f3f3f3f3f3f"/>
    <w:uiPriority w:val="99"/>
    <w:rPr>
      <w:rFonts w:ascii="Arial" w:eastAsia="Times New Roman" w:cs="Arial"/>
      <w:b/>
      <w:bCs/>
      <w:kern w:val="1"/>
      <w:sz w:val="36"/>
      <w:szCs w:val="36"/>
      <w:lang w:val="en-GB"/>
    </w:rPr>
  </w:style>
  <w:style w:type="character" w:customStyle="1" w:styleId="083f3f3f3f3f3f3f3f3f3f3f3f3f3f3f3f3f3f3f3f3f3f3f3f3f3f3f3f3f3f3f3f3f3f3f3f">
    <w:name w:val="08. П3fл3fа3fн3fы3f с3fе3fм3fи3fн3fа3fр3fс3fк3fи3fх3f з3fа3fн3fя3fт3fи3fй3f:з3fа3fг3fо3fл3fо3fв3fо3fк3f З3fн3fа3fк3f"/>
    <w:basedOn w:val="3f3f3f3f3f3f3f3f3f3f3f3f3f3f3f3f"/>
    <w:uiPriority w:val="99"/>
    <w:rPr>
      <w:rFonts w:ascii="Arial" w:eastAsia="Times New Roman" w:cs="Arial"/>
      <w:b/>
      <w:bCs/>
      <w:kern w:val="1"/>
      <w:sz w:val="36"/>
      <w:szCs w:val="36"/>
      <w:lang w:val="en-GB"/>
    </w:rPr>
  </w:style>
  <w:style w:type="character" w:customStyle="1" w:styleId="093f3f3f3f3f3f3f3f3f3f3f3f3f3f3f3f3f3f3f3f3f3f3f3f3f3f3f3f3f3f3f3f3f3f3f3f3f3f3f3f3f3f3f3f3f3f3f">
    <w:name w:val="09. М3fе3fт3fо3fд3f. у3fк3fа3fз3fа3fн3fи3fя3f п3fо3f к3fу3fр3fс3fо3fв3fы3fм3f р3fа3fб3fо3fт3fа3fм3f:з3fа3fг3fо3fл3fо3fв3fо3fк3f З3fн3fа3fк3f З3fн3fа3fк3f"/>
    <w:basedOn w:val="3f3f3f3f3f3f3f3f3f3f3f3f3f3f3f3f"/>
    <w:uiPriority w:val="99"/>
    <w:rPr>
      <w:rFonts w:ascii="Arial" w:eastAsia="Times New Roman" w:cs="Arial"/>
      <w:b/>
      <w:bCs/>
      <w:kern w:val="1"/>
      <w:sz w:val="36"/>
      <w:szCs w:val="36"/>
      <w:lang w:val="en-GB"/>
    </w:rPr>
  </w:style>
  <w:style w:type="character" w:customStyle="1" w:styleId="093f3f3f3f3f3f3f3f3f3f3f3f3f3f3f3f3f3f3f3f3f3f3f3f3f3f3f3f3f3f3f3f3f3f3f3f3f3f3f">
    <w:name w:val="09. М3fе3fт3fо3fд3f. у3fк3fа3fз3fа3fн3fи3fя3f п3fо3f к3fу3fр3fс3fо3fв3fы3fм3f р3fа3fб3fо3fт3fа3fм3f:т3fе3fк3fс3fт3f З3fн3fа3fк3f"/>
    <w:basedOn w:val="013f3f3f3f3f3f3f3f3f3f3f3f3f3f3f3f3f3f3f3f3f"/>
    <w:uiPriority w:val="99"/>
    <w:rPr>
      <w:rFonts w:ascii="Cambria" w:eastAsia="Times New Roman" w:cs="Cambria"/>
      <w:kern w:val="1"/>
      <w:sz w:val="28"/>
      <w:szCs w:val="28"/>
    </w:rPr>
  </w:style>
  <w:style w:type="character" w:customStyle="1" w:styleId="103f3f3f3f3f3f3f3f3f3f3f3f3f3f3f3f3f3f3f3f3f3f3f3f3f3f3f3f3f3f3f3f3f3f3f3f3f3f3f3f3f3f">
    <w:name w:val="10. К3fр3fи3fт3fе3fр3fи3fи3f о3fц3fе3fн3fк3fи3f р3fе3fз3fу3fл3fь3fт3fа3fт3fо3fв3f:з3fа3fг3fо3fл3fо3fв3fо3fк3f З3fн3fа3fк3f З3fн3fа3fк3f"/>
    <w:basedOn w:val="3f3f3f3f3f3f3f3f3f3f3f3f3f3f3f3f"/>
    <w:uiPriority w:val="99"/>
    <w:rPr>
      <w:rFonts w:ascii="Arial" w:eastAsia="Times New Roman" w:cs="Arial"/>
      <w:b/>
      <w:bCs/>
      <w:kern w:val="1"/>
      <w:sz w:val="36"/>
      <w:szCs w:val="36"/>
      <w:lang w:val="en-GB"/>
    </w:rPr>
  </w:style>
  <w:style w:type="character" w:customStyle="1" w:styleId="103f3f3f3f3f3f3f3f3f3f3f3f3f3f3f3f3f3f3f3f3f3f3f3f3f3f3f3f3f3f3f3f3f3f3f3f3f3f">
    <w:name w:val="10. К3fр3fи3fт3fе3fр3fи3fи3f о3fц3fе3fн3fк3fи3f р3fе3fз3fу3fл3fь3fт3fа3fт3fо3fв3f:т3fе3fк3fс3fт3f З3fн3fа3fк3f З3fн3fа3fк3f"/>
    <w:basedOn w:val="013f3f3f3f3f3f3f3f3f3f3f3f3f3f3f3f3f3f3f3f3f"/>
    <w:uiPriority w:val="99"/>
    <w:rPr>
      <w:rFonts w:ascii="Cambria" w:eastAsia="Times New Roman" w:cs="Cambria"/>
      <w:kern w:val="1"/>
      <w:sz w:val="28"/>
      <w:szCs w:val="28"/>
    </w:rPr>
  </w:style>
  <w:style w:type="character" w:customStyle="1" w:styleId="113f3f3f3f3f3f3f3f3f3f3f3f3f3f3f3f3f3f3f3f3f3f3f3f3f3f3f3f3f3f3f3f3f3f3f3f3f3f">
    <w:name w:val="11. В3fо3fп3fр3fо3fс3fы3f к3f э3fк3fз3fа3fм3fе3fн3fа3fм3f и3f з3fа3fч3fе3fт3fа3fм3f:з3fа3fг3fо3fл3fо3fв3fо3fк3f З3fн3fа3fк3f"/>
    <w:basedOn w:val="3f3f3f3f3f3f3f3f3f3f3f3f3f3f3f3f"/>
    <w:uiPriority w:val="99"/>
    <w:rPr>
      <w:rFonts w:ascii="Arial" w:eastAsia="Times New Roman" w:cs="Arial"/>
      <w:b/>
      <w:bCs/>
      <w:kern w:val="1"/>
      <w:sz w:val="36"/>
      <w:szCs w:val="36"/>
      <w:lang w:val="en-GB"/>
    </w:rPr>
  </w:style>
  <w:style w:type="character" w:customStyle="1" w:styleId="113f3f3f3f3f3f3f3f3f3f3f3f3f3f3f3f3f3f3f3f3f3f3f3f3f3f3f3f3f3f3f3f3f3f">
    <w:name w:val="11. В3fо3fп3fр3fо3fс3fы3f к3f э3fк3fз3fа3fм3fе3fн3fа3fм3f и3f з3fа3fч3fе3fт3fа3fм3f:т3fе3fк3fс3fт3f З3fн3fа3fк3f"/>
    <w:basedOn w:val="013f3f3f3f3f3f3f3f3f3f3f3f3f3f3f3f3f3f3f3f3f"/>
    <w:uiPriority w:val="99"/>
    <w:rPr>
      <w:rFonts w:ascii="Cambria" w:eastAsia="Times New Roman" w:cs="Cambria"/>
      <w:kern w:val="1"/>
      <w:sz w:val="28"/>
      <w:szCs w:val="28"/>
    </w:rPr>
  </w:style>
  <w:style w:type="character" w:customStyle="1" w:styleId="123f3f3f3f3f3f3f3f3f3f3f3f3f3f3f3f3f3f3f3f3f3f3f3f3f3f3f3f3f3f3f3f">
    <w:name w:val="12. Ф3fо3fн3fд3f т3fе3fс3fт3fо3fв3fы3fх3f з3fа3fд3fа3fн3fи3fй3f:з3fа3fг3fо3fл3fо3fв3fо3fк3f З3fн3fа3fк3f"/>
    <w:basedOn w:val="3f3f3f3f3f3f3f3f3f3f3f3f3f3f3f3f"/>
    <w:uiPriority w:val="99"/>
    <w:rPr>
      <w:rFonts w:ascii="Arial" w:eastAsia="Times New Roman" w:cs="Arial"/>
      <w:b/>
      <w:bCs/>
      <w:kern w:val="1"/>
      <w:sz w:val="36"/>
      <w:szCs w:val="36"/>
      <w:lang w:val="en-GB"/>
    </w:rPr>
  </w:style>
  <w:style w:type="character" w:customStyle="1" w:styleId="123f3f3f3f3f3f3f3f3f3f3f3f3f3f3f3f3f3f3f3f3f3f3f3f3f3f3f3f">
    <w:name w:val="12. Ф3fо3fн3fд3f т3fе3fс3fт3fо3fв3fы3fх3f з3fа3fд3fа3fн3fи3fй3f:т3fе3fк3fс3fт3f З3fн3fа3fк3f"/>
    <w:basedOn w:val="013f3f3f3f3f3f3f3f3f3f3f3f3f3f3f3f3f3f3f3f3f"/>
    <w:uiPriority w:val="99"/>
    <w:rPr>
      <w:rFonts w:ascii="Cambria" w:eastAsia="Times New Roman" w:cs="Cambria"/>
      <w:kern w:val="1"/>
      <w:sz w:val="28"/>
      <w:szCs w:val="28"/>
    </w:rPr>
  </w:style>
  <w:style w:type="character" w:customStyle="1" w:styleId="3f3f3f3f3f3f3f3f3f3f3f">
    <w:name w:val="С3fт3fи3fл3fь3f к3fу3fр3fс3fи3fв3f"/>
    <w:uiPriority w:val="99"/>
    <w:rPr>
      <w:i/>
      <w:iCs/>
    </w:rPr>
  </w:style>
  <w:style w:type="character" w:customStyle="1" w:styleId="3f3f3f3f3f3f3f3f3f3f3f0">
    <w:name w:val="У3fп3fл3fо3fт3fн3fе3fн3fн3fы3fй3f"/>
    <w:uiPriority w:val="99"/>
    <w:rPr>
      <w:spacing w:val="-20"/>
    </w:rPr>
  </w:style>
  <w:style w:type="character" w:customStyle="1" w:styleId="3f3f3f3f3f3f3f03f3f3f3f">
    <w:name w:val="О3fб3fы3fч3fн3fы3fй3f+0 З3fн3fа3fк3f"/>
    <w:uiPriority w:val="99"/>
    <w:rPr>
      <w:spacing w:val="-1"/>
      <w:sz w:val="22"/>
      <w:szCs w:val="22"/>
    </w:rPr>
  </w:style>
  <w:style w:type="character" w:customStyle="1" w:styleId="3f3f3f3f3f3f3f3f3f3f3f3f3f3f3f3f3f">
    <w:name w:val="О3fс3fн3fо3fв3fн3fо3fй3f т3fе3fк3fс3fт3f З3fн3fа3fк3f"/>
    <w:uiPriority w:val="99"/>
    <w:rPr>
      <w:kern w:val="1"/>
      <w:sz w:val="28"/>
      <w:szCs w:val="28"/>
    </w:rPr>
  </w:style>
  <w:style w:type="character" w:customStyle="1" w:styleId="3f3f3f3f3f3f3f3f3f3f3f3f3f3f3f3f3f3f3f3f3f3f3f3f3f3f">
    <w:name w:val="О3fс3fн3fо3fв3fн3fо3fй3f т3fе3fк3fс3fт3f с3f о3fт3fс3fт3fу3fп3fо3fм3f З3fн3fа3fк3f"/>
    <w:uiPriority w:val="99"/>
    <w:rPr>
      <w:kern w:val="1"/>
      <w:sz w:val="28"/>
      <w:szCs w:val="28"/>
    </w:rPr>
  </w:style>
  <w:style w:type="character" w:customStyle="1" w:styleId="spelle">
    <w:name w:val="spelle"/>
    <w:basedOn w:val="a0"/>
    <w:uiPriority w:val="99"/>
  </w:style>
  <w:style w:type="character" w:customStyle="1" w:styleId="3f3f3f3f3f3f3f3f3f93f3f3f3f">
    <w:name w:val="З3fа3fг3fо3fл3fо3fв3fо3fк3f 9 З3fн3fа3fк3f"/>
    <w:uiPriority w:val="99"/>
    <w:rPr>
      <w:b/>
      <w:bCs/>
      <w:sz w:val="28"/>
      <w:szCs w:val="28"/>
    </w:rPr>
  </w:style>
  <w:style w:type="character" w:customStyle="1" w:styleId="3f3f3f3f3f3f3f3f3f23f3f3f3f">
    <w:name w:val="З3fа3fг3fо3fл3fо3fв3fо3fк3f 2 З3fн3fа3fк3f"/>
    <w:uiPriority w:val="99"/>
    <w:rPr>
      <w:rFonts w:ascii="Arial" w:eastAsia="Times New Roman" w:cs="Arial"/>
      <w:b/>
      <w:bCs/>
      <w:i/>
      <w:iCs/>
      <w:sz w:val="28"/>
      <w:szCs w:val="28"/>
    </w:rPr>
  </w:style>
  <w:style w:type="character" w:customStyle="1" w:styleId="3f3f3f3f3f3f3f3f3f43f3f3f3f">
    <w:name w:val="З3fа3fг3fо3fл3fо3fв3fо3fк3f 4 З3fн3fа3fк3f"/>
    <w:uiPriority w:val="99"/>
    <w:rPr>
      <w:b/>
      <w:bCs/>
      <w:kern w:val="1"/>
      <w:sz w:val="28"/>
      <w:szCs w:val="28"/>
    </w:rPr>
  </w:style>
  <w:style w:type="character" w:customStyle="1" w:styleId="3f3f3f3f3f3f3f3f3f53f3f3f3f">
    <w:name w:val="З3fа3fг3fо3fл3fо3fв3fо3fк3f 5 З3fн3fа3fк3f"/>
    <w:uiPriority w:val="99"/>
    <w:rPr>
      <w:b/>
      <w:bCs/>
      <w:sz w:val="28"/>
      <w:szCs w:val="28"/>
    </w:rPr>
  </w:style>
  <w:style w:type="character" w:customStyle="1" w:styleId="3f3f3f3f3f3f3f3f3f83f3f3f3f">
    <w:name w:val="З3fа3fг3fо3fл3fо3fв3fо3fк3f 8 З3fн3fа3fк3f"/>
    <w:uiPriority w:val="99"/>
    <w:rPr>
      <w:i/>
      <w:iCs/>
      <w:kern w:val="1"/>
    </w:rPr>
  </w:style>
  <w:style w:type="character" w:customStyle="1" w:styleId="3f3f3f3f3f3f3f3f3f3f3f3f3f3f3f0">
    <w:name w:val="Т3fе3fк3fс3fт3f с3fн3fо3fс3fк3fи3f З3fн3fа3fк3f"/>
    <w:basedOn w:val="a0"/>
    <w:uiPriority w:val="99"/>
  </w:style>
  <w:style w:type="character" w:styleId="a4">
    <w:name w:val="Strong"/>
    <w:basedOn w:val="a0"/>
    <w:uiPriority w:val="99"/>
    <w:qFormat/>
    <w:rPr>
      <w:b/>
      <w:bCs/>
    </w:rPr>
  </w:style>
  <w:style w:type="character" w:customStyle="1" w:styleId="3f3f3f3f3f3f3f3f3f33f3f3f3f">
    <w:name w:val="З3fа3fг3fо3fл3fо3fв3fо3fк3f 3 З3fн3fа3fк3f"/>
    <w:uiPriority w:val="99"/>
    <w:rPr>
      <w:b/>
      <w:bCs/>
      <w:sz w:val="28"/>
      <w:szCs w:val="28"/>
    </w:rPr>
  </w:style>
  <w:style w:type="character" w:customStyle="1" w:styleId="3f3f3f3f3f3f3f3f3f63f3f3f3f">
    <w:name w:val="З3fа3fг3fо3fл3fо3fв3fо3fк3f 6 З3fн3fа3fк3f"/>
    <w:uiPriority w:val="99"/>
    <w:rPr>
      <w:b/>
      <w:bCs/>
      <w:kern w:val="1"/>
      <w:sz w:val="22"/>
      <w:szCs w:val="22"/>
    </w:rPr>
  </w:style>
  <w:style w:type="character" w:customStyle="1" w:styleId="3f3f3f3f3f3f3f3f3f73f3f3f3f">
    <w:name w:val="З3fа3fг3fо3fл3fо3fв3fо3fк3f 7 З3fн3fа3fк3f"/>
    <w:uiPriority w:val="99"/>
  </w:style>
  <w:style w:type="character" w:customStyle="1" w:styleId="3f3f3f3f3f3f3f3f3f3f3f3f3f3f3f3f3f3f3f3f3f3f33f3f3f3f">
    <w:name w:val="О3fс3fн3fо3fв3fн3fо3fй3f т3fе3fк3fс3fт3f с3f о3fт3fс3fт3fу3fп3fо3fм3f 3 З3fн3fа3fк3f"/>
    <w:uiPriority w:val="99"/>
    <w:rPr>
      <w:kern w:val="1"/>
      <w:sz w:val="16"/>
      <w:szCs w:val="16"/>
    </w:rPr>
  </w:style>
  <w:style w:type="character" w:customStyle="1" w:styleId="3f3f3f3f3f3f3f3f3f3f3f3f3f33f3f3f3f">
    <w:name w:val="О3fс3fн3fо3fв3fн3fо3fй3f т3fе3fк3fс3fт3f 3 З3fн3fа3fк3f"/>
    <w:uiPriority w:val="99"/>
    <w:rPr>
      <w:sz w:val="28"/>
      <w:szCs w:val="28"/>
    </w:rPr>
  </w:style>
  <w:style w:type="character" w:customStyle="1" w:styleId="3f3f3f3f3f3f3f3f3f3f3f3f3f3f3f3f3f3f3f3f3f">
    <w:name w:val="В3fе3fр3fх3fн3fи3fй3f к3fо3fл3fо3fн3fт3fи3fт3fу3fл3f З3fн3fа3fк3f"/>
    <w:uiPriority w:val="99"/>
  </w:style>
  <w:style w:type="character" w:customStyle="1" w:styleId="lnk">
    <w:name w:val="lnk"/>
    <w:basedOn w:val="a0"/>
    <w:uiPriority w:val="99"/>
  </w:style>
  <w:style w:type="character" w:customStyle="1" w:styleId="3f3f3f3f3f3f3f3f3f3f3f3f3f3f3f3f0">
    <w:name w:val="П3fо3fл3fу3fж3fи3fр3fн3fы3fй3f к3fу3fр3fс3fи3fв3f"/>
    <w:uiPriority w:val="99"/>
    <w:rPr>
      <w:b/>
      <w:bCs/>
      <w:i/>
      <w:iCs/>
    </w:rPr>
  </w:style>
  <w:style w:type="character" w:customStyle="1" w:styleId="3f3f3f3f3f3f3f3f3f3f">
    <w:name w:val="П3fо3fл3fу3fж3fи3fр3fн3fы3fй3f"/>
    <w:uiPriority w:val="99"/>
    <w:rPr>
      <w:b/>
      <w:bCs/>
    </w:rPr>
  </w:style>
  <w:style w:type="character" w:customStyle="1" w:styleId="3f3f3f3f3f3f3f3f3f3f0">
    <w:name w:val="З3fн3fа3fк3f с3fн3fо3fс3fк3fи3f+"/>
    <w:uiPriority w:val="99"/>
    <w:rPr>
      <w:b/>
      <w:bCs/>
      <w:vertAlign w:val="superscript"/>
    </w:rPr>
  </w:style>
  <w:style w:type="character" w:customStyle="1" w:styleId="3f3f3f3f3f3f3f3f3f0">
    <w:name w:val="Ш3fа3fп3fк3fа3f З3fн3fа3fк3f"/>
    <w:uiPriority w:val="99"/>
    <w:rPr>
      <w:rFonts w:eastAsia="Times New Roman"/>
      <w:sz w:val="16"/>
      <w:szCs w:val="16"/>
    </w:rPr>
  </w:style>
  <w:style w:type="character" w:customStyle="1" w:styleId="orange1">
    <w:name w:val="orange1"/>
    <w:uiPriority w:val="99"/>
    <w:rPr>
      <w:color w:val="FF9900"/>
    </w:rPr>
  </w:style>
  <w:style w:type="character" w:styleId="HTML">
    <w:name w:val="HTML Sample"/>
    <w:basedOn w:val="a0"/>
    <w:uiPriority w:val="99"/>
    <w:rPr>
      <w:rFonts w:ascii="Courier New" w:eastAsia="Times New Roman" w:cs="Courier New"/>
    </w:rPr>
  </w:style>
  <w:style w:type="character" w:customStyle="1" w:styleId="3f3f3f3f3f3f3f3f3f3f3f1">
    <w:name w:val="П3fо3fд3fп3fи3fс3fь3f З3fн3fа3fк3f"/>
    <w:uiPriority w:val="99"/>
    <w:rPr>
      <w:rFonts w:eastAsia="SimSun"/>
      <w:b/>
      <w:bCs/>
      <w:i/>
      <w:iCs/>
      <w:sz w:val="18"/>
      <w:szCs w:val="18"/>
      <w:lang w:eastAsia="zh-CN"/>
    </w:rPr>
  </w:style>
  <w:style w:type="character" w:customStyle="1" w:styleId="3f3f3f3f3f3f3f3f3fa">
    <w:name w:val="В3fы3fд3fе3fл3fе3fн3fи3fе3f"/>
    <w:uiPriority w:val="99"/>
    <w:rPr>
      <w:i/>
      <w:iCs/>
    </w:rPr>
  </w:style>
  <w:style w:type="character" w:customStyle="1" w:styleId="3f3f3f3f3f3f3f3f3f3f3f3f3f3f3f3f1">
    <w:name w:val="Т3fе3fк3fс3fт3f в3fы3fн3fо3fс3fк3fи3f З3fн3fа3fк3f"/>
    <w:uiPriority w:val="99"/>
    <w:rPr>
      <w:rFonts w:ascii="Tahoma" w:eastAsia="Times New Roman" w:cs="Tahoma"/>
      <w:sz w:val="16"/>
      <w:szCs w:val="16"/>
    </w:rPr>
  </w:style>
  <w:style w:type="character" w:customStyle="1" w:styleId="3f3f3f3f3f3f3f3f3f3f3f3f3f3f3f1">
    <w:name w:val="С3fт3fи3fл3fь3f п3fо3fл3fу3fж3fи3fр3fн3fы3fй3f"/>
    <w:uiPriority w:val="99"/>
    <w:rPr>
      <w:b/>
      <w:bCs/>
    </w:rPr>
  </w:style>
  <w:style w:type="character" w:customStyle="1" w:styleId="3f3f3f3f3f3f3f3f3f3f1">
    <w:name w:val="В3fо3fп3fр3fо3fс3f З3fн3fа3fк3f"/>
    <w:uiPriority w:val="99"/>
    <w:rPr>
      <w:b/>
      <w:bCs/>
      <w:i/>
      <w:iCs/>
      <w:sz w:val="22"/>
      <w:szCs w:val="22"/>
    </w:rPr>
  </w:style>
  <w:style w:type="character" w:customStyle="1" w:styleId="3f3f3f3f3f3f3f3f3f23f3f3f3f1">
    <w:name w:val="З3fа3fг3fо3fл3fо3fв3fо3fк3f 2 З3fн3fа3fк3f1"/>
    <w:uiPriority w:val="99"/>
    <w:rPr>
      <w:b/>
      <w:bCs/>
      <w:i/>
      <w:iCs/>
      <w:spacing w:val="-1"/>
      <w:sz w:val="22"/>
      <w:szCs w:val="22"/>
    </w:rPr>
  </w:style>
  <w:style w:type="character" w:styleId="a5">
    <w:name w:val="annotation reference"/>
    <w:basedOn w:val="a0"/>
    <w:uiPriority w:val="99"/>
    <w:rPr>
      <w:sz w:val="16"/>
      <w:szCs w:val="16"/>
    </w:rPr>
  </w:style>
  <w:style w:type="character" w:customStyle="1" w:styleId="3f3f3f3f3f3f3f3f3f3f3f3f3f3f3f3f3f3f3f">
    <w:name w:val="Т3fе3fк3fс3fт3f п3fр3fи3fм3fе3fч3fа3fн3fи3fя3f З3fн3fа3fк3f"/>
    <w:uiPriority w:val="99"/>
    <w:rPr>
      <w:rFonts w:eastAsia="Times New Roman"/>
      <w:kern w:val="1"/>
      <w:sz w:val="28"/>
      <w:szCs w:val="28"/>
    </w:rPr>
  </w:style>
  <w:style w:type="character" w:customStyle="1" w:styleId="3f3f3f3f3f3f3f3f3f3f3f3f3f3f3f3f3f3f">
    <w:name w:val="Т3fе3fм3fа3f п3fр3fи3fм3fе3fч3fа3fн3fи3fя3f З3fн3fа3fк3f"/>
    <w:basedOn w:val="3f3f3f3f3f3f3f3f3f3f3f3f3f3f3f3f3f3f3f"/>
    <w:uiPriority w:val="99"/>
    <w:rPr>
      <w:rFonts w:eastAsia="Times New Roman"/>
      <w:kern w:val="1"/>
      <w:sz w:val="28"/>
      <w:szCs w:val="28"/>
    </w:rPr>
  </w:style>
  <w:style w:type="character" w:customStyle="1" w:styleId="3f3f3f3f3f3f3f3f3f3f3fHTML3f3f3f3f">
    <w:name w:val="С3fт3fа3fн3fд3fа3fр3fт3fн3fы3fй3f HTML З3fн3fа3fк3f"/>
    <w:uiPriority w:val="99"/>
  </w:style>
  <w:style w:type="character" w:customStyle="1" w:styleId="FontStyle55">
    <w:name w:val="Font Style55"/>
    <w:uiPriority w:val="99"/>
    <w:rPr>
      <w:rFonts w:ascii="Times New Roman" w:eastAsia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Pr>
      <w:rFonts w:ascii="Times New Roman" w:eastAsia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Times New Roman" w:eastAsia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Pr>
      <w:rFonts w:ascii="Times New Roman" w:eastAsia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Pr>
      <w:rFonts w:ascii="Franklin Gothic Heavy" w:eastAsia="Times New Roman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Pr>
      <w:rFonts w:ascii="Times New Roman" w:eastAsia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Pr>
      <w:rFonts w:ascii="Times New Roman" w:eastAsia="Times New Roman" w:cs="Times New Roman"/>
      <w:b/>
      <w:bCs/>
    </w:rPr>
  </w:style>
  <w:style w:type="character" w:customStyle="1" w:styleId="FontStyle81">
    <w:name w:val="Font Style81"/>
    <w:uiPriority w:val="99"/>
    <w:rPr>
      <w:rFonts w:ascii="Constantia" w:eastAsia="Times New Roman" w:cs="Constantia"/>
      <w:smallCaps/>
      <w:sz w:val="12"/>
      <w:szCs w:val="12"/>
    </w:rPr>
  </w:style>
  <w:style w:type="character" w:customStyle="1" w:styleId="FontStyle86">
    <w:name w:val="Font Style86"/>
    <w:uiPriority w:val="99"/>
    <w:rPr>
      <w:rFonts w:ascii="Times New Roman" w:eastAsia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Pr>
      <w:rFonts w:ascii="Constantia" w:eastAsia="Times New Roman" w:cs="Constantia"/>
      <w:sz w:val="18"/>
      <w:szCs w:val="18"/>
    </w:rPr>
  </w:style>
  <w:style w:type="character" w:customStyle="1" w:styleId="FontStyle34">
    <w:name w:val="Font Style34"/>
    <w:uiPriority w:val="99"/>
    <w:rPr>
      <w:rFonts w:ascii="Century Schoolbook" w:eastAsia="Times New Roman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Pr>
      <w:rFonts w:ascii="Century Schoolbook" w:eastAsia="Times New Roman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Pr>
      <w:rFonts w:ascii="Century Schoolbook" w:eastAsia="Times New Roman" w:cs="Century Schoolbook"/>
      <w:sz w:val="18"/>
      <w:szCs w:val="18"/>
    </w:rPr>
  </w:style>
  <w:style w:type="character" w:customStyle="1" w:styleId="FontStyle37">
    <w:name w:val="Font Style37"/>
    <w:uiPriority w:val="99"/>
    <w:rPr>
      <w:rFonts w:ascii="Century Schoolbook" w:eastAsia="Times New Roman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Pr>
      <w:rFonts w:ascii="Arial" w:eastAsia="Times New Roman" w:cs="Arial"/>
      <w:b/>
      <w:bCs/>
      <w:sz w:val="18"/>
      <w:szCs w:val="18"/>
    </w:rPr>
  </w:style>
  <w:style w:type="character" w:customStyle="1" w:styleId="FontStyle53">
    <w:name w:val="Font Style53"/>
    <w:uiPriority w:val="99"/>
    <w:rPr>
      <w:rFonts w:ascii="Century Schoolbook" w:eastAsia="Times New Roman" w:cs="Century Schoolbook"/>
      <w:sz w:val="14"/>
      <w:szCs w:val="14"/>
    </w:rPr>
  </w:style>
  <w:style w:type="character" w:customStyle="1" w:styleId="FontStyle12">
    <w:name w:val="Font Style12"/>
    <w:uiPriority w:val="99"/>
    <w:rPr>
      <w:rFonts w:ascii="Tahoma" w:eastAsia="Times New Roman" w:cs="Tahoma"/>
      <w:b/>
      <w:bCs/>
      <w:sz w:val="14"/>
      <w:szCs w:val="14"/>
    </w:rPr>
  </w:style>
  <w:style w:type="character" w:customStyle="1" w:styleId="FontStyle13">
    <w:name w:val="Font Style13"/>
    <w:uiPriority w:val="99"/>
    <w:rPr>
      <w:rFonts w:ascii="Times New Roman" w:eastAsia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Pr>
      <w:rFonts w:ascii="Times New Roman" w:eastAsia="Times New Roman" w:cs="Times New Roman"/>
      <w:sz w:val="18"/>
      <w:szCs w:val="18"/>
    </w:rPr>
  </w:style>
  <w:style w:type="character" w:customStyle="1" w:styleId="FontStyle15">
    <w:name w:val="Font Style15"/>
    <w:uiPriority w:val="99"/>
    <w:rPr>
      <w:rFonts w:ascii="Times New Roman" w:eastAsia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</w:style>
  <w:style w:type="character" w:customStyle="1" w:styleId="FontStyle49">
    <w:name w:val="Font Style49"/>
    <w:uiPriority w:val="99"/>
    <w:rPr>
      <w:rFonts w:ascii="Times New Roman" w:eastAsia="Times New Roman" w:cs="Times New Roman"/>
      <w:b/>
      <w:bCs/>
      <w:sz w:val="26"/>
      <w:szCs w:val="26"/>
    </w:rPr>
  </w:style>
  <w:style w:type="character" w:customStyle="1" w:styleId="3f3f3f3f3f3f3f3f3f3f3f3f3f3f3f3f3f3f3f3f3f3f23f3f3f3f">
    <w:name w:val="О3fс3fн3fо3fв3fн3fо3fй3f т3fе3fк3fс3fт3f с3f о3fт3fс3fт3fу3fп3fо3fм3f 2 З3fн3fа3fк3f"/>
    <w:basedOn w:val="a0"/>
    <w:uiPriority w:val="99"/>
    <w:rPr>
      <w:kern w:val="1"/>
      <w:sz w:val="28"/>
      <w:szCs w:val="28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b/>
      <w:bCs/>
    </w:rPr>
  </w:style>
  <w:style w:type="character" w:customStyle="1" w:styleId="ListLabel13">
    <w:name w:val="ListLabel 13"/>
    <w:uiPriority w:val="99"/>
    <w:rPr>
      <w:color w:val="000000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spacing w:val="-1"/>
      <w:sz w:val="20"/>
      <w:szCs w:val="20"/>
    </w:rPr>
  </w:style>
  <w:style w:type="character" w:customStyle="1" w:styleId="ListLabel18">
    <w:name w:val="ListLabel 18"/>
    <w:uiPriority w:val="99"/>
    <w:rPr>
      <w:spacing w:val="-1"/>
      <w:sz w:val="20"/>
      <w:szCs w:val="20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sz w:val="22"/>
      <w:szCs w:val="22"/>
    </w:rPr>
  </w:style>
  <w:style w:type="character" w:customStyle="1" w:styleId="ListLabel38">
    <w:name w:val="ListLabel 38"/>
    <w:uiPriority w:val="99"/>
    <w:rPr>
      <w:sz w:val="20"/>
      <w:szCs w:val="20"/>
    </w:rPr>
  </w:style>
  <w:style w:type="character" w:customStyle="1" w:styleId="ListLabel39">
    <w:name w:val="ListLabel 39"/>
    <w:uiPriority w:val="99"/>
    <w:rPr>
      <w:spacing w:val="-1"/>
      <w:sz w:val="22"/>
      <w:szCs w:val="22"/>
    </w:rPr>
  </w:style>
  <w:style w:type="character" w:customStyle="1" w:styleId="ListLabel40">
    <w:name w:val="ListLabel 40"/>
    <w:uiPriority w:val="99"/>
    <w:rPr>
      <w:sz w:val="20"/>
      <w:szCs w:val="20"/>
    </w:rPr>
  </w:style>
  <w:style w:type="character" w:customStyle="1" w:styleId="ListLabel41">
    <w:name w:val="ListLabel 41"/>
    <w:uiPriority w:val="99"/>
    <w:rPr>
      <w:sz w:val="18"/>
      <w:szCs w:val="18"/>
    </w:rPr>
  </w:style>
  <w:style w:type="character" w:customStyle="1" w:styleId="ListLabel42">
    <w:name w:val="ListLabel 42"/>
    <w:uiPriority w:val="99"/>
    <w:rPr>
      <w:sz w:val="22"/>
      <w:szCs w:val="22"/>
    </w:rPr>
  </w:style>
  <w:style w:type="character" w:customStyle="1" w:styleId="ListLabel43">
    <w:name w:val="ListLabel 43"/>
    <w:uiPriority w:val="99"/>
    <w:rPr>
      <w:spacing w:val="-1"/>
      <w:sz w:val="22"/>
      <w:szCs w:val="22"/>
    </w:rPr>
  </w:style>
  <w:style w:type="character" w:customStyle="1" w:styleId="ListLabel44">
    <w:name w:val="ListLabel 44"/>
    <w:uiPriority w:val="99"/>
    <w:rPr>
      <w:sz w:val="22"/>
      <w:szCs w:val="22"/>
    </w:rPr>
  </w:style>
  <w:style w:type="character" w:customStyle="1" w:styleId="ListLabel45">
    <w:name w:val="ListLabel 45"/>
    <w:uiPriority w:val="99"/>
    <w:rPr>
      <w:sz w:val="20"/>
      <w:szCs w:val="20"/>
    </w:rPr>
  </w:style>
  <w:style w:type="character" w:customStyle="1" w:styleId="ListLabel46">
    <w:name w:val="ListLabel 46"/>
    <w:uiPriority w:val="99"/>
    <w:rPr>
      <w:sz w:val="22"/>
      <w:szCs w:val="22"/>
    </w:rPr>
  </w:style>
  <w:style w:type="character" w:customStyle="1" w:styleId="ListLabel47">
    <w:name w:val="ListLabel 47"/>
    <w:uiPriority w:val="99"/>
    <w:rPr>
      <w:spacing w:val="-1"/>
      <w:sz w:val="22"/>
      <w:szCs w:val="22"/>
    </w:rPr>
  </w:style>
  <w:style w:type="character" w:customStyle="1" w:styleId="ListLabel48">
    <w:name w:val="ListLabel 48"/>
    <w:uiPriority w:val="99"/>
    <w:rPr>
      <w:sz w:val="22"/>
      <w:szCs w:val="22"/>
    </w:rPr>
  </w:style>
  <w:style w:type="character" w:customStyle="1" w:styleId="ListLabel49">
    <w:name w:val="ListLabel 49"/>
    <w:uiPriority w:val="99"/>
    <w:rPr>
      <w:sz w:val="22"/>
      <w:szCs w:val="22"/>
    </w:rPr>
  </w:style>
  <w:style w:type="character" w:customStyle="1" w:styleId="ListLabel50">
    <w:name w:val="ListLabel 50"/>
    <w:uiPriority w:val="99"/>
    <w:rPr>
      <w:sz w:val="18"/>
      <w:szCs w:val="18"/>
    </w:rPr>
  </w:style>
  <w:style w:type="character" w:customStyle="1" w:styleId="ListLabel51">
    <w:name w:val="ListLabel 51"/>
    <w:uiPriority w:val="99"/>
    <w:rPr>
      <w:sz w:val="22"/>
      <w:szCs w:val="22"/>
    </w:rPr>
  </w:style>
  <w:style w:type="character" w:customStyle="1" w:styleId="ListLabel52">
    <w:name w:val="ListLabel 52"/>
    <w:uiPriority w:val="99"/>
    <w:rPr>
      <w:b/>
      <w:bCs/>
      <w:sz w:val="22"/>
      <w:szCs w:val="22"/>
    </w:rPr>
  </w:style>
  <w:style w:type="character" w:customStyle="1" w:styleId="ListLabel53">
    <w:name w:val="ListLabel 53"/>
    <w:uiPriority w:val="99"/>
    <w:rPr>
      <w:rFonts w:eastAsia="Times New Roman"/>
      <w:sz w:val="22"/>
      <w:szCs w:val="22"/>
    </w:rPr>
  </w:style>
  <w:style w:type="character" w:customStyle="1" w:styleId="ListLabel54">
    <w:name w:val="ListLabel 54"/>
    <w:uiPriority w:val="99"/>
    <w:rPr>
      <w:rFonts w:eastAsia="Times New Roman"/>
      <w:sz w:val="22"/>
      <w:szCs w:val="22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spacing w:val="-1"/>
      <w:sz w:val="22"/>
      <w:szCs w:val="22"/>
    </w:rPr>
  </w:style>
  <w:style w:type="character" w:customStyle="1" w:styleId="ListLabel63">
    <w:name w:val="ListLabel 63"/>
    <w:uiPriority w:val="99"/>
    <w:rPr>
      <w:sz w:val="22"/>
      <w:szCs w:val="22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sz w:val="28"/>
      <w:szCs w:val="28"/>
    </w:rPr>
  </w:style>
  <w:style w:type="character" w:customStyle="1" w:styleId="ListLabel74">
    <w:name w:val="ListLabel 74"/>
    <w:uiPriority w:val="99"/>
    <w:rPr>
      <w:sz w:val="28"/>
      <w:szCs w:val="28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  <w:rPr>
      <w:color w:val="000000"/>
    </w:rPr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  <w:rPr>
      <w:rFonts w:ascii="Times New Roman"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84">
    <w:name w:val="ListLabel 84"/>
    <w:uiPriority w:val="99"/>
    <w:rPr>
      <w:rFonts w:ascii="Times New Roman" w:eastAsia="Times New Roman" w:cs="Times New Roman"/>
      <w:color w:val="0000FF"/>
      <w:u w:val="single"/>
    </w:rPr>
  </w:style>
  <w:style w:type="character" w:customStyle="1" w:styleId="ListLabel85">
    <w:name w:val="ListLabel 85"/>
    <w:uiPriority w:val="99"/>
    <w:rPr>
      <w:i/>
      <w:iCs/>
      <w:color w:val="0000FF"/>
      <w:sz w:val="22"/>
      <w:szCs w:val="22"/>
      <w:u w:val="single"/>
    </w:rPr>
  </w:style>
  <w:style w:type="character" w:customStyle="1" w:styleId="ListLabel86">
    <w:name w:val="ListLabel 86"/>
    <w:uiPriority w:val="99"/>
    <w:rPr>
      <w:rFonts w:eastAsia="Times New Roman"/>
      <w:color w:val="0000FF"/>
      <w:u w:val="single"/>
    </w:rPr>
  </w:style>
  <w:style w:type="paragraph" w:customStyle="1" w:styleId="3f3f3f3f3f3f3f3f3fb">
    <w:name w:val="З3fа3fг3fо3fл3fо3fв3fо3fк3f"/>
    <w:basedOn w:val="a"/>
    <w:next w:val="3f3f3f3f3f3f3f3f3f3f3f3f3f1"/>
    <w:uiPriority w:val="99"/>
    <w:pPr>
      <w:keepNext/>
      <w:spacing w:before="240" w:after="120"/>
    </w:pPr>
    <w:rPr>
      <w:rFonts w:ascii="Liberation Sans" w:cs="Liberation Sans"/>
      <w:lang w:bidi="ar-SA"/>
    </w:rPr>
  </w:style>
  <w:style w:type="paragraph" w:customStyle="1" w:styleId="3f3f3f3f3f3f3f3f3f3f3f3f3f1">
    <w:name w:val="О3fс3fн3fо3fв3fн3fо3fй3f т3fе3fк3fс3fт3f"/>
    <w:basedOn w:val="a"/>
    <w:uiPriority w:val="99"/>
    <w:pPr>
      <w:spacing w:after="120"/>
    </w:pPr>
    <w:rPr>
      <w:lang w:bidi="ar-SA"/>
    </w:rPr>
  </w:style>
  <w:style w:type="paragraph" w:customStyle="1" w:styleId="3f3f3f3f3f3f">
    <w:name w:val="С3fп3fи3fс3fо3fк3f"/>
    <w:basedOn w:val="3f3f3f3f3f3f3f3f3f3f3f3f3f1"/>
    <w:uiPriority w:val="99"/>
    <w:rPr>
      <w:kern w:val="0"/>
      <w:sz w:val="20"/>
      <w:szCs w:val="20"/>
    </w:rPr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3f3f3f3f3f3f3f3f3fc">
    <w:name w:val="У3fк3fа3fз3fа3fт3fе3fл3fь3f"/>
    <w:basedOn w:val="a"/>
    <w:uiPriority w:val="99"/>
    <w:rPr>
      <w:lang w:bidi="ar-SA"/>
    </w:rPr>
  </w:style>
  <w:style w:type="paragraph" w:customStyle="1" w:styleId="3f3f3f3f3f3f3f3f0">
    <w:name w:val="З3fа3fг3fл3fа3fв3fи3fе3f"/>
    <w:basedOn w:val="a"/>
    <w:uiPriority w:val="99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  <w:lang w:bidi="ar-SA"/>
    </w:rPr>
  </w:style>
  <w:style w:type="paragraph" w:styleId="a6">
    <w:name w:val="caption"/>
    <w:basedOn w:val="a"/>
    <w:uiPriority w:val="99"/>
    <w:qFormat/>
    <w:pPr>
      <w:widowControl/>
      <w:spacing w:before="60"/>
    </w:pPr>
    <w:rPr>
      <w:rFonts w:ascii="Liberation Serif" w:cs="Liberation Serif"/>
      <w:b/>
      <w:bCs/>
      <w:sz w:val="24"/>
      <w:szCs w:val="24"/>
      <w:u w:val="single"/>
    </w:rPr>
  </w:style>
  <w:style w:type="paragraph" w:customStyle="1" w:styleId="3f3f3f3f3f3f3f3f3f10">
    <w:name w:val="У3fк3fа3fз3fа3fт3fе3fл3fь3f1"/>
    <w:uiPriority w:val="99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3f3f3f3f3f3f3f3f3f3f3f3f3f3f3f3f3f3f3f3f3f3f">
    <w:name w:val="О3fс3fн3fо3fв3fн3fо3fй3f т3fе3fк3fс3fт3f с3f о3fт3fс3fт3fу3fп3fо3fм3f"/>
    <w:basedOn w:val="a"/>
    <w:uiPriority w:val="99"/>
    <w:pPr>
      <w:spacing w:after="120"/>
      <w:ind w:left="283"/>
    </w:pPr>
    <w:rPr>
      <w:lang w:bidi="ar-SA"/>
    </w:rPr>
  </w:style>
  <w:style w:type="paragraph" w:styleId="3">
    <w:name w:val="Body Text Indent 3"/>
    <w:basedOn w:val="a"/>
    <w:link w:val="30"/>
    <w:uiPriority w:val="99"/>
    <w:pPr>
      <w:spacing w:after="120"/>
      <w:ind w:left="283"/>
    </w:pPr>
    <w:rPr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eastAsia="Times New Roman" w:hAnsi="Liberation Serif" w:cs="Mangal"/>
      <w:color w:val="000000"/>
      <w:kern w:val="1"/>
      <w:sz w:val="16"/>
      <w:szCs w:val="14"/>
      <w:lang w:bidi="hi-IN"/>
    </w:rPr>
  </w:style>
  <w:style w:type="paragraph" w:styleId="a7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  <w:lang w:bidi="ar-SA"/>
    </w:rPr>
  </w:style>
  <w:style w:type="paragraph" w:customStyle="1" w:styleId="3f3f3f3f3f3f3f3f3f3f3f3f3f3f3f3f2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lang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Times New Roman" w:eastAsia="Times New Roman" w:hAnsi="Liberation Serif" w:cs="Mangal"/>
      <w:color w:val="000000"/>
      <w:kern w:val="1"/>
      <w:sz w:val="28"/>
      <w:szCs w:val="25"/>
      <w:lang w:bidi="hi-IN"/>
    </w:rPr>
  </w:style>
  <w:style w:type="paragraph" w:customStyle="1" w:styleId="Standard3f3f3f3f">
    <w:name w:val="Standard З3fн3fа3fк3f"/>
    <w:uiPriority w:val="99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Textbody">
    <w:name w:val="Text body"/>
    <w:uiPriority w:val="99"/>
    <w:pPr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Cambria" w:eastAsia="Times New Roman" w:hAnsi="Liberation Serif" w:cs="Cambria"/>
      <w:color w:val="000000"/>
      <w:kern w:val="1"/>
      <w:sz w:val="28"/>
      <w:szCs w:val="28"/>
    </w:rPr>
  </w:style>
  <w:style w:type="paragraph" w:customStyle="1" w:styleId="3f3f3f3f3f3f3f3f3f3f3f3f0">
    <w:name w:val="П3fо3fд3fз3fа3fг3fо3fл3fо3fв3fо3fк3f"/>
    <w:basedOn w:val="3f3f3f3f3f3f3f3f0"/>
    <w:uiPriority w:val="99"/>
    <w:rPr>
      <w:i/>
      <w:iCs/>
    </w:rPr>
  </w:style>
  <w:style w:type="paragraph" w:customStyle="1" w:styleId="003f3f3f3f3f3f3f3f3f1">
    <w:name w:val="00. З3fа3fг3fо3fл3fо3fв3fо3fк3f 1"/>
    <w:basedOn w:val="3f3f3f3f3f3f3f3f0"/>
    <w:uiPriority w:val="99"/>
    <w:pPr>
      <w:spacing w:before="567" w:after="232" w:line="360" w:lineRule="auto"/>
    </w:pPr>
    <w:rPr>
      <w:sz w:val="32"/>
      <w:szCs w:val="32"/>
    </w:rPr>
  </w:style>
  <w:style w:type="paragraph" w:customStyle="1" w:styleId="003f3f3f3f3f3f3f3f3f2">
    <w:name w:val="00. З3fа3fг3fо3fл3fо3fв3fо3fк3f 2"/>
    <w:basedOn w:val="3f3f3f3f3f3f3f3f0"/>
    <w:uiPriority w:val="99"/>
    <w:pPr>
      <w:spacing w:before="238" w:after="232"/>
    </w:pPr>
    <w:rPr>
      <w:i/>
      <w:iCs/>
      <w:sz w:val="32"/>
      <w:szCs w:val="32"/>
    </w:rPr>
  </w:style>
  <w:style w:type="paragraph" w:customStyle="1" w:styleId="003f3f3f3f3f3f3f3f3f3">
    <w:name w:val="00. З3fа3fг3fо3fл3fо3fв3fо3fк3f 3"/>
    <w:basedOn w:val="3f3f3f3f3f3f3f3f0"/>
    <w:uiPriority w:val="99"/>
    <w:rPr>
      <w:sz w:val="32"/>
      <w:szCs w:val="32"/>
    </w:rPr>
  </w:style>
  <w:style w:type="paragraph" w:customStyle="1" w:styleId="ContentsHeading">
    <w:name w:val="Contents Heading"/>
    <w:basedOn w:val="3f3f3f3f3f3f3f3f0"/>
    <w:uiPriority w:val="99"/>
    <w:rPr>
      <w:sz w:val="40"/>
      <w:szCs w:val="40"/>
    </w:rPr>
  </w:style>
  <w:style w:type="paragraph" w:customStyle="1" w:styleId="Contents1">
    <w:name w:val="Contents 1"/>
    <w:basedOn w:val="3f3f3f3f3f3f3f3f3f10"/>
    <w:uiPriority w:val="99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3f3f3f3f3f3f3f3f3f10"/>
    <w:uiPriority w:val="99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3f3f3f3f3f3f3f3f3f10"/>
    <w:uiPriority w:val="99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3f3f3f3f3f3f3f3f3f10"/>
    <w:uiPriority w:val="99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3f3f3f3f3f3f3f3f3f10"/>
    <w:uiPriority w:val="99"/>
    <w:pPr>
      <w:tabs>
        <w:tab w:val="right" w:leader="dot" w:pos="10771"/>
      </w:tabs>
      <w:ind w:left="1132"/>
    </w:pPr>
  </w:style>
  <w:style w:type="paragraph" w:customStyle="1" w:styleId="3f3f3f3f3f3f3f3f3f13f3f3f3f1">
    <w:name w:val="З3fа3fг3fо3fл3fо3fв3fо3fк3f 1 З3fн3fа3fк3f1"/>
    <w:basedOn w:val="3f3f3f3f3f3f3f3f3f10"/>
    <w:uiPriority w:val="99"/>
    <w:pPr>
      <w:tabs>
        <w:tab w:val="right" w:leader="dot" w:pos="10205"/>
      </w:tabs>
    </w:pPr>
  </w:style>
  <w:style w:type="paragraph" w:customStyle="1" w:styleId="Contents6">
    <w:name w:val="Contents 6"/>
    <w:basedOn w:val="3f3f3f3f3f3f3f3f3f10"/>
    <w:uiPriority w:val="99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3f3f3f3f3f3f3f3f3f10"/>
    <w:uiPriority w:val="99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3f3f3f3f3f3f3f3f3f10"/>
    <w:uiPriority w:val="99"/>
    <w:pPr>
      <w:tabs>
        <w:tab w:val="right" w:leader="dot" w:pos="10205"/>
      </w:tabs>
      <w:ind w:left="2264"/>
    </w:pPr>
  </w:style>
  <w:style w:type="paragraph" w:customStyle="1" w:styleId="3f3f3f3f3f3f3f3f3f3f3f3f1">
    <w:name w:val="У3fМ3fК3f: Р3fа3fз3fд3fе3fл3f У3fМ3fК3f"/>
    <w:autoRedefine/>
    <w:uiPriority w:val="99"/>
    <w:pPr>
      <w:widowControl w:val="0"/>
      <w:suppressAutoHyphens/>
      <w:autoSpaceDE w:val="0"/>
      <w:autoSpaceDN w:val="0"/>
      <w:adjustRightInd w:val="0"/>
      <w:spacing w:after="283" w:line="360" w:lineRule="auto"/>
      <w:textAlignment w:val="baseline"/>
    </w:pPr>
    <w:rPr>
      <w:rFonts w:ascii="Arial" w:eastAsia="Times New Roman" w:hAnsi="Liberation Serif" w:cs="Arial"/>
      <w:b/>
      <w:bCs/>
      <w:color w:val="000000"/>
      <w:kern w:val="1"/>
      <w:sz w:val="36"/>
      <w:szCs w:val="36"/>
      <w:lang w:val="en-GB" w:bidi="hi-IN"/>
    </w:rPr>
  </w:style>
  <w:style w:type="paragraph" w:customStyle="1" w:styleId="3f3f3f3f3f3f3f">
    <w:name w:val="У3fМ3fК3f: Р3fы3fб3fа3f"/>
    <w:basedOn w:val="Textbody"/>
    <w:uiPriority w:val="99"/>
    <w:rPr>
      <w:color w:val="808080"/>
    </w:rPr>
  </w:style>
  <w:style w:type="paragraph" w:customStyle="1" w:styleId="013f3f3f3f3f3f3f3f3f3f3f3f3f3f3f3f3f">
    <w:name w:val="01. В3fы3fп3fи3fс3fк3fа3f и3fз3f Г3fО3fС3f:т3fе3fк3fс3fт3f"/>
    <w:basedOn w:val="Textbody"/>
    <w:uiPriority w:val="99"/>
    <w:rPr>
      <w:rFonts w:ascii="Times New Roman" w:cs="Times New Roman"/>
    </w:rPr>
  </w:style>
  <w:style w:type="paragraph" w:customStyle="1" w:styleId="023f3f3f3f3f3f3f3f3f3f3f3f3f3f3f3f3f3f3f3f3f3f3f3f3f0">
    <w:name w:val="02. Р3fа3fб3fо3fч3fа3fя3f п3fр3fо3fг3fр3fа3fм3fм3fа3f:з3fа3fг3fо3fл3fо3fв3fо3fк3f"/>
    <w:basedOn w:val="3f3f3f3f3f3f3f3f3f3f3f3f1"/>
    <w:uiPriority w:val="99"/>
    <w:rPr>
      <w:lang w:bidi="ar-SA"/>
    </w:rPr>
  </w:style>
  <w:style w:type="paragraph" w:customStyle="1" w:styleId="023f3f3f3f3f3f3f3f3f3f3f3f3f3f3f3f3f3f3f3f3f">
    <w:name w:val="02. Р3fа3fб3fо3fч3fа3fя3f п3fр3fо3fг3fр3fа3fм3fм3fа3f:т3fе3fк3fс3fт3f"/>
    <w:basedOn w:val="013f3f3f3f3f3f3f3f3f3f3f3f3f3f3f3f3f"/>
    <w:uiPriority w:val="99"/>
  </w:style>
  <w:style w:type="paragraph" w:customStyle="1" w:styleId="033f3f3f3f3f3f3f3f3f3f3f3f3f3f3f3f3f3f3f3f3f3f3f3f3f0">
    <w:name w:val="03. Т3fе3fм3fа3fт3fи3fч3fе3fс3fк3fи3fй3f п3fл3fа3fн3f:з3fа3fг3fо3fл3fо3fв3fо3fк3f"/>
    <w:basedOn w:val="3f3f3f3f3f3f3f3f3f3f3f3f1"/>
    <w:uiPriority w:val="99"/>
    <w:rPr>
      <w:lang w:bidi="ar-SA"/>
    </w:rPr>
  </w:style>
  <w:style w:type="paragraph" w:customStyle="1" w:styleId="033f3f3f3f3f3f3f3f3f3f3f3f3f3f3f3f3f3f3f3f3f">
    <w:name w:val="03. Т3fе3fм3fа3fт3fи3fч3fе3fс3fк3fи3fй3f п3fл3fа3fн3f:т3fе3fк3fс3fт3f"/>
    <w:basedOn w:val="013f3f3f3f3f3f3f3f3f3f3f3f3f3f3f3f3f"/>
    <w:uiPriority w:val="99"/>
  </w:style>
  <w:style w:type="paragraph" w:customStyle="1" w:styleId="073f3f3f3f3f3f3f3f3f3f3f3f3f3f3f3f3f3f3f3f3f3f3f3f3f3f3f3f3f3f3f3f3f3f3f3f0">
    <w:name w:val="07. М3fе3fт3fо3fд3f. у3fк3fа3fз3fа3fн3fи3fя3f п3fр3fе3fп3fо3fд3fа3fв3fа3fт3fе3fл3fя3fм3f:з3fа3fг3fо3fл3fо3fв3fо3fк3f"/>
    <w:basedOn w:val="3f3f3f3f3f3f3f3f3f3f3f3f1"/>
    <w:uiPriority w:val="99"/>
    <w:rPr>
      <w:lang w:bidi="ar-SA"/>
    </w:rPr>
  </w:style>
  <w:style w:type="paragraph" w:customStyle="1" w:styleId="073f3f3f3f3f3f3f3f3f3f3f3f3f3f3f3f3f3f3f3f3f3f3f3f3f3f3f3f3f3f3f3f">
    <w:name w:val="07. М3fе3fт3fо3fд3f. у3fк3fа3fз3fа3fн3fи3fя3f п3fр3fе3fп3fо3fд3fа3fв3fа3fт3fе3fл3fя3fм3f:т3fе3fк3fс3fт3f"/>
    <w:basedOn w:val="013f3f3f3f3f3f3f3f3f3f3f3f3f3f3f3f3f"/>
    <w:autoRedefine/>
    <w:uiPriority w:val="99"/>
  </w:style>
  <w:style w:type="paragraph" w:customStyle="1" w:styleId="063f3f3f3f3f3f3f3f3f3f3f3f3f-3f3f3f3f3f3f3f3f3f3f3f3f3f3f3f3f3f3f3f3f3f3f3f3f3f3f0">
    <w:name w:val="06. М3fе3fт3fо3fд3f. р3fе3fк3f. п3fо3f с3fа3fм3f-о3fй3f р3fа3fб3fо3fт3fе3f с3fт3fу3fд3fе3fн3fт3fо3fв3f:з3fа3fг3fо3fл3fо3fв3fо3fк3f"/>
    <w:basedOn w:val="3f3f3f3f3f3f3f3f3f3f3f3f1"/>
    <w:uiPriority w:val="99"/>
    <w:rPr>
      <w:lang w:bidi="ar-SA"/>
    </w:rPr>
  </w:style>
  <w:style w:type="paragraph" w:customStyle="1" w:styleId="063f3f3f3f3f3f3f3f3f3f3f3f3f-3f3f3f3f3f3f3f3f3f3f3f3f3f3f3f3f3f3f3f3f3f3f">
    <w:name w:val="06. М3fе3fт3fо3fд3f. р3fе3fк3f. п3fо3f с3fа3fм3f-о3fй3f р3fа3fб3fо3fт3fе3f с3fт3fу3fд3fе3fн3fт3fо3fв3f:т3fе3fк3fс3fт3f"/>
    <w:basedOn w:val="013f3f3f3f3f3f3f3f3f3f3f3f3f3f3f3f3f"/>
    <w:uiPriority w:val="99"/>
  </w:style>
  <w:style w:type="paragraph" w:customStyle="1" w:styleId="083f3f3f3f3f3f3f3f3f3f3f3f3f3f3f3f3f3f3f3f3f3f3f3f3f3f3f3f3f3f3f3f0">
    <w:name w:val="08. П3fл3fа3fн3fы3f с3fе3fм3fи3fн3fа3fр3fс3fк3fи3fх3f з3fа3fн3fя3fт3fи3fй3f:з3fа3fг3fо3fл3fо3fв3fо3fк3f"/>
    <w:basedOn w:val="3f3f3f3f3f3f3f3f3f3f3f3f1"/>
    <w:uiPriority w:val="99"/>
    <w:rPr>
      <w:lang w:bidi="ar-SA"/>
    </w:rPr>
  </w:style>
  <w:style w:type="paragraph" w:customStyle="1" w:styleId="083f3f3f3f3f3f3f3f3f3f3f3f3f3f3f3f3f3f3f3f3f3f3f3f3f3f3f3f">
    <w:name w:val="08. П3fл3fа3fн3fы3f с3fе3fм3fи3fн3fа3fр3fс3fк3fи3fх3f з3fа3fн3fя3fт3fи3fй3f:т3fе3fк3fс3fт3f"/>
    <w:basedOn w:val="013f3f3f3f3f3f3f3f3f3f3f3f3f3f3f3f3f"/>
    <w:uiPriority w:val="99"/>
  </w:style>
  <w:style w:type="paragraph" w:customStyle="1" w:styleId="093f3f3f3f3f3f3f3f3f3f3f3f3f3f3f3f3f3f3f3f3f3f3f3f3f3f3f3f3f3f3f3f3f3f3f3f3f3f3f3f3f3f3f">
    <w:name w:val="09. М3fе3fт3fо3fд3f. у3fк3fа3fз3fа3fн3fи3fя3f п3fо3f к3fу3fр3fс3fо3fв3fы3fм3f р3fа3fб3fо3fт3fа3fм3f:з3fа3fг3fо3fл3fо3fв3fо3fк3f З3fн3fа3fк3f"/>
    <w:basedOn w:val="3f3f3f3f3f3f3f3f3f3f3f3f1"/>
    <w:uiPriority w:val="99"/>
    <w:rPr>
      <w:lang w:bidi="ar-SA"/>
    </w:rPr>
  </w:style>
  <w:style w:type="paragraph" w:customStyle="1" w:styleId="093f3f3f3f3f3f3f3f3f3f3f3f3f3f3f3f3f3f3f3f3f3f3f3f3f3f3f3f3f3f3f3f3f3f3f">
    <w:name w:val="09. М3fе3fт3fо3fд3f. у3fк3fа3fз3fа3fн3fи3fя3f п3fо3f к3fу3fр3fс3fо3fв3fы3fм3f р3fа3fб3fо3fт3fа3fм3f:т3fе3fк3fс3fт3f"/>
    <w:basedOn w:val="013f3f3f3f3f3f3f3f3f3f3f3f3f3f3f3f3f"/>
    <w:uiPriority w:val="99"/>
  </w:style>
  <w:style w:type="paragraph" w:customStyle="1" w:styleId="053f3f3f3f3f3f3f3f3f3f3f3f3f3f3f3f3f3f3f3f3f3f3f3f3f3f3f0">
    <w:name w:val="05. Л3fе3fк3fц3fи3fо3fн3fн3fы3fй3f м3fа3fт3fе3fр3fи3fа3fл3f:з3fа3fг3fо3fл3fо3fв3fо3fк3f"/>
    <w:basedOn w:val="3f3f3f3f3f3f3f3f3f3f3f3f1"/>
    <w:uiPriority w:val="99"/>
    <w:rPr>
      <w:lang w:bidi="ar-SA"/>
    </w:rPr>
  </w:style>
  <w:style w:type="paragraph" w:customStyle="1" w:styleId="053f3f3f3f3f3f3f3f3f3f3f3f3f3f3f3f3f3f3f3f3f3f3f">
    <w:name w:val="05. Л3fе3fк3fц3fи3fо3fн3fн3fы3fй3f м3fа3fт3fе3fр3fи3fа3fл3f:т3fе3fк3fс3fт3f"/>
    <w:basedOn w:val="013f3f3f3f3f3f3f3f3f3f3f3f3f3f3f3f3f"/>
    <w:uiPriority w:val="99"/>
  </w:style>
  <w:style w:type="paragraph" w:customStyle="1" w:styleId="3f3f3f3f3f3f3f3f3f3f3f3f3f3f3f3f3f0">
    <w:name w:val="С3fо3fд3fе3fр3fж3fи3fм3fо3fе3f т3fа3fб3fл3fи3fц3fы3f"/>
    <w:uiPriority w:val="99"/>
    <w:pPr>
      <w:tabs>
        <w:tab w:val="right" w:pos="113"/>
      </w:tabs>
      <w:suppressAutoHyphens/>
      <w:autoSpaceDE w:val="0"/>
      <w:autoSpaceDN w:val="0"/>
      <w:adjustRightInd w:val="0"/>
      <w:spacing w:before="113" w:after="113" w:line="240" w:lineRule="auto"/>
      <w:textAlignment w:val="baseline"/>
    </w:pPr>
    <w:rPr>
      <w:rFonts w:ascii="Arial" w:eastAsia="Times New Roman" w:hAnsi="Liberation Serif" w:cs="Arial"/>
      <w:color w:val="000000"/>
      <w:kern w:val="1"/>
      <w:sz w:val="20"/>
      <w:szCs w:val="20"/>
    </w:rPr>
  </w:style>
  <w:style w:type="paragraph" w:customStyle="1" w:styleId="3f3f3f3f3f3f3f3f3f3f3f3f3f3f3f3f3">
    <w:name w:val="З3fа3fг3fо3fл3fо3fв3fо3fк3f т3fа3fб3fл3fи3fц3fы3f"/>
    <w:basedOn w:val="3f3f3f3f3f3f3f3f3f3f3f3f3f3f3f3f3f0"/>
    <w:uiPriority w:val="99"/>
    <w:pPr>
      <w:jc w:val="center"/>
    </w:pPr>
    <w:rPr>
      <w:b/>
      <w:bCs/>
    </w:rPr>
  </w:style>
  <w:style w:type="paragraph" w:customStyle="1" w:styleId="113f3f3f3f3f3f3f3f3f3f3f3f3f3f3f3f3f3f3f3f3f3f3f3f3f3f3f3f3f3f3f3f3f3f0">
    <w:name w:val="11. В3fо3fп3fр3fо3fс3fы3f к3f э3fк3fз3fа3fм3fе3fн3fа3fм3f и3f з3fа3fч3fе3fт3fа3fм3f:з3fа3fг3fо3fл3fо3fв3fо3fк3f"/>
    <w:basedOn w:val="3f3f3f3f3f3f3f3f3f3f3f3f1"/>
    <w:uiPriority w:val="99"/>
    <w:rPr>
      <w:lang w:bidi="ar-SA"/>
    </w:rPr>
  </w:style>
  <w:style w:type="paragraph" w:customStyle="1" w:styleId="113f3f3f3f3f3f3f3f3f3f3f3f3f3f3f3f3f3f3f3f3f3f3f3f3f3f3f3f3f3f">
    <w:name w:val="11. В3fо3fп3fр3fо3fс3fы3f к3f э3fк3fз3fа3fм3fе3fн3fа3fм3f и3f з3fа3fч3fе3fт3fа3fм3f:т3fе3fк3fс3fт3f"/>
    <w:basedOn w:val="013f3f3f3f3f3f3f3f3f3f3f3f3f3f3f3f3f"/>
    <w:uiPriority w:val="99"/>
  </w:style>
  <w:style w:type="paragraph" w:customStyle="1" w:styleId="103f3f3f3f3f3f3f3f3f3f3f3f3f3f3f3f3f3f3f3f3f3f3f3f3f3f3f3f3f3f3f3f3f3f3f3f3f3f0">
    <w:name w:val="10. К3fр3fи3fт3fе3fр3fи3fи3f о3fц3fе3fн3fк3fи3f р3fе3fз3fу3fл3fь3fт3fа3fт3fо3fв3f:з3fа3fг3fо3fл3fо3fв3fо3fк3f З3fн3fа3fк3f"/>
    <w:basedOn w:val="3f3f3f3f3f3f3f3f3f3f3f3f1"/>
    <w:uiPriority w:val="99"/>
    <w:rPr>
      <w:lang w:bidi="ar-SA"/>
    </w:rPr>
  </w:style>
  <w:style w:type="paragraph" w:customStyle="1" w:styleId="103f3f3f3f3f3f3f3f3f3f3f3f3f3f3f3f3f3f3f3f3f3f3f3f3f3f3f3f3f3f3f3f3f3f">
    <w:name w:val="10. К3fр3fи3fт3fе3fр3fи3fи3f о3fц3fе3fн3fк3fи3f р3fе3fз3fу3fл3fь3fт3fа3fт3fо3fв3f:т3fе3fк3fс3fт3f З3fн3fа3fк3f"/>
    <w:basedOn w:val="013f3f3f3f3f3f3f3f3f3f3f3f3f3f3f3f3f"/>
    <w:uiPriority w:val="99"/>
  </w:style>
  <w:style w:type="paragraph" w:customStyle="1" w:styleId="123f3f3f3f3f3f3f3f3f3f3f3f3f3f3f3f3f3f3f3f3f3f3f3f3f3f3f3f0">
    <w:name w:val="12. Ф3fо3fн3fд3f т3fе3fс3fт3fо3fв3fы3fх3f з3fа3fд3fа3fн3fи3fй3f:з3fа3fг3fо3fл3fо3fв3fо3fк3f"/>
    <w:basedOn w:val="3f3f3f3f3f3f3f3f3f3f3f3f1"/>
    <w:uiPriority w:val="99"/>
    <w:rPr>
      <w:lang w:bidi="ar-SA"/>
    </w:rPr>
  </w:style>
  <w:style w:type="paragraph" w:customStyle="1" w:styleId="123f3f3f3f3f3f3f3f3f3f3f3f3f3f3f3f3f3f3f3f3f3f3f3f">
    <w:name w:val="12. Ф3fо3fн3fд3f т3fе3fс3fт3fо3fв3fы3fх3f з3fа3fд3fа3fн3fи3fй3f:т3fе3fк3fс3fт3f"/>
    <w:basedOn w:val="013f3f3f3f3f3f3f3f3f3f3f3f3f3f3f3f3f"/>
    <w:uiPriority w:val="99"/>
  </w:style>
  <w:style w:type="paragraph" w:customStyle="1" w:styleId="3f3f3f3f3f3f3f3f3f3f3f3f3f3f3f3f3f3f3f0">
    <w:name w:val="У3fМ3fК3f. П3fр3fи3fм3fе3fр3f о3fф3fо3fр3fм3fл3fе3fн3fи3fя3f"/>
    <w:basedOn w:val="Textbody"/>
    <w:uiPriority w:val="99"/>
    <w:pPr>
      <w:shd w:val="clear" w:color="auto" w:fill="CCCCCC"/>
    </w:pPr>
  </w:style>
  <w:style w:type="paragraph" w:customStyle="1" w:styleId="Caption1">
    <w:name w:val="Caption1"/>
    <w:uiPriority w:val="99"/>
    <w:pPr>
      <w:suppressAutoHyphens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Liberation Serif" w:cs="Times New Roman"/>
      <w:i/>
      <w:iCs/>
      <w:color w:val="000000"/>
      <w:kern w:val="1"/>
      <w:sz w:val="24"/>
      <w:szCs w:val="24"/>
    </w:rPr>
  </w:style>
  <w:style w:type="paragraph" w:styleId="a8">
    <w:name w:val="Normal (Web)"/>
    <w:basedOn w:val="a"/>
    <w:uiPriority w:val="99"/>
    <w:pPr>
      <w:widowControl/>
      <w:spacing w:before="280" w:after="280"/>
    </w:pPr>
    <w:rPr>
      <w:rFonts w:ascii="Arial Unicode MS" w:cs="Arial Unicode MS"/>
      <w:sz w:val="24"/>
      <w:szCs w:val="24"/>
      <w:lang w:bidi="ar-SA"/>
    </w:rPr>
  </w:style>
  <w:style w:type="paragraph" w:customStyle="1" w:styleId="3f3f3f3f3f3f3f3f3f3f3f3f3f3f3f3f3f3f3f3f3f8">
    <w:name w:val="У3fк3fа3fз3fа3fт3fе3fл3fь3f п3fо3fл3fь3fз3fо3fв3fа3fт3fе3fл3fя3f 8"/>
    <w:basedOn w:val="3f3f3f3f3f3f3f3f3f10"/>
    <w:uiPriority w:val="99"/>
    <w:pPr>
      <w:tabs>
        <w:tab w:val="right" w:leader="dot" w:pos="10205"/>
      </w:tabs>
      <w:ind w:left="1981"/>
    </w:pPr>
  </w:style>
  <w:style w:type="paragraph" w:customStyle="1" w:styleId="013f3f3f3f3f3f3f3f3f3f3f3f3f3f3f3f3f3f3f3f3f0">
    <w:name w:val="01. В3fы3fп3fи3fс3fк3fа3f и3fз3f Г3fО3fС3f:з3fа3fг3fо3fл3fо3fв3fо3fк3f"/>
    <w:basedOn w:val="3f3f3f3f3f3f3f3f3f3f3f3f1"/>
    <w:uiPriority w:val="99"/>
    <w:rPr>
      <w:lang w:bidi="ar-SA"/>
    </w:rPr>
  </w:style>
  <w:style w:type="paragraph" w:styleId="21">
    <w:name w:val="Body Text 2"/>
    <w:basedOn w:val="a"/>
    <w:link w:val="22"/>
    <w:uiPriority w:val="99"/>
    <w:pPr>
      <w:widowControl/>
      <w:jc w:val="both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eastAsia="Times New Roman" w:hAnsi="Liberation Serif" w:cs="Mangal"/>
      <w:color w:val="000000"/>
      <w:kern w:val="1"/>
      <w:sz w:val="28"/>
      <w:szCs w:val="25"/>
      <w:lang w:bidi="hi-IN"/>
    </w:rPr>
  </w:style>
  <w:style w:type="paragraph" w:customStyle="1" w:styleId="3f3f3f3f3f1">
    <w:name w:val="Т3fе3fк3fс3fт3f1"/>
    <w:uiPriority w:val="99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iberation Serif" w:cs="Times New Roman"/>
      <w:color w:val="000000"/>
      <w:kern w:val="1"/>
      <w:sz w:val="24"/>
      <w:szCs w:val="24"/>
    </w:rPr>
  </w:style>
  <w:style w:type="paragraph" w:customStyle="1" w:styleId="3f3f3f3f3f3f3f3f3f3f3f3f3f3f3f3f3f3f3f3f0">
    <w:name w:val="К3fр3fа3fт3fк3fи3fй3f о3fб3fр3fа3fт3fн3fы3fй3f а3fд3fр3fе3fс3f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Liberation Serif" w:cs="Times New Roman"/>
      <w:color w:val="000000"/>
      <w:kern w:val="1"/>
      <w:sz w:val="28"/>
      <w:szCs w:val="28"/>
    </w:rPr>
  </w:style>
  <w:style w:type="paragraph" w:styleId="a9">
    <w:name w:val="annotation text"/>
    <w:basedOn w:val="a"/>
    <w:link w:val="aa"/>
    <w:uiPriority w:val="99"/>
    <w:pPr>
      <w:jc w:val="both"/>
    </w:pPr>
    <w:rPr>
      <w:lang w:bidi="ar-SA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Liberation Serif" w:cs="Mangal"/>
      <w:color w:val="000000"/>
      <w:kern w:val="1"/>
      <w:sz w:val="20"/>
      <w:szCs w:val="18"/>
      <w:lang w:bidi="hi-IN"/>
    </w:rPr>
  </w:style>
  <w:style w:type="paragraph" w:customStyle="1" w:styleId="Header1">
    <w:name w:val="Header1"/>
    <w:uiPriority w:val="99"/>
    <w:pPr>
      <w:tabs>
        <w:tab w:val="center" w:pos="4677"/>
        <w:tab w:val="right" w:pos="9355"/>
      </w:tabs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iberation Serif" w:cs="Times New Roman"/>
      <w:color w:val="000000"/>
      <w:kern w:val="1"/>
      <w:sz w:val="24"/>
      <w:szCs w:val="24"/>
    </w:rPr>
  </w:style>
  <w:style w:type="paragraph" w:customStyle="1" w:styleId="Textbodyindent">
    <w:name w:val="Text body indent"/>
    <w:uiPriority w:val="99"/>
    <w:pPr>
      <w:tabs>
        <w:tab w:val="left" w:leader="dot" w:pos="4320"/>
      </w:tabs>
      <w:suppressAutoHyphens/>
      <w:autoSpaceDE w:val="0"/>
      <w:autoSpaceDN w:val="0"/>
      <w:adjustRightInd w:val="0"/>
      <w:spacing w:after="0" w:line="240" w:lineRule="auto"/>
      <w:ind w:left="2160" w:hanging="2160"/>
      <w:textAlignment w:val="baseline"/>
    </w:pPr>
    <w:rPr>
      <w:rFonts w:ascii="Times New Roman" w:eastAsia="Times New Roman" w:hAnsi="Liberation Serif" w:cs="Times New Roman"/>
      <w:color w:val="000000"/>
      <w:kern w:val="1"/>
      <w:sz w:val="24"/>
      <w:szCs w:val="24"/>
    </w:rPr>
  </w:style>
  <w:style w:type="paragraph" w:customStyle="1" w:styleId="H2">
    <w:name w:val="H2"/>
    <w:basedOn w:val="a"/>
    <w:uiPriority w:val="99"/>
    <w:pPr>
      <w:keepNext/>
    </w:pPr>
    <w:rPr>
      <w:b/>
      <w:bCs/>
      <w:sz w:val="36"/>
      <w:szCs w:val="36"/>
      <w:lang w:bidi="ar-SA"/>
    </w:rPr>
  </w:style>
  <w:style w:type="paragraph" w:customStyle="1" w:styleId="003f3f3f3f3f3f3f3f3f4">
    <w:name w:val="00. З3fа3fг3fо3fл3fо3fв3fо3fк3f 4"/>
    <w:basedOn w:val="3f3f3f3f3f3f3f3f0"/>
    <w:uiPriority w:val="99"/>
    <w:rPr>
      <w:i/>
      <w:iCs/>
    </w:rPr>
  </w:style>
  <w:style w:type="paragraph" w:customStyle="1" w:styleId="3f3f3f3f3f3f3f3f3f3f3f3f3f3f3f3f4">
    <w:name w:val="С3fо3fд3fе3fр3fж3fи3fм3fо3fе3f в3fр3fе3fз3fк3fи3f"/>
    <w:basedOn w:val="Textbody"/>
    <w:uiPriority w:val="99"/>
  </w:style>
  <w:style w:type="paragraph" w:customStyle="1" w:styleId="Footer1">
    <w:name w:val="Footer1"/>
    <w:uiPriority w:val="99"/>
    <w:pPr>
      <w:tabs>
        <w:tab w:val="center" w:pos="4536"/>
        <w:tab w:val="right" w:pos="9072"/>
      </w:tabs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iberation Serif" w:cs="Times New Roman"/>
      <w:color w:val="000000"/>
      <w:kern w:val="1"/>
      <w:sz w:val="24"/>
      <w:szCs w:val="24"/>
    </w:rPr>
  </w:style>
  <w:style w:type="paragraph" w:customStyle="1" w:styleId="043f3f3f3f3f3f3f3f3f3f3f3f3f3f3f3f3f3f3f3f3f3f3f3f3f3f3f0">
    <w:name w:val="04. Г3fр3fа3fф3fи3fк3f и3fз3fу3fч3fе3fн3fи3fя3f:з3fа3fг3fо3fл3fо3fв3fо3fк3f З3fн3fа3fк3f"/>
    <w:basedOn w:val="3f3f3f3f3f3f3f3f3f3f3f3f1"/>
    <w:uiPriority w:val="99"/>
    <w:rPr>
      <w:lang w:bidi="ar-SA"/>
    </w:rPr>
  </w:style>
  <w:style w:type="paragraph" w:customStyle="1" w:styleId="043f3f3f3f3f3f3f3f3f3f3f3f3f3f3f3f3f3f3f3f3f3f3f">
    <w:name w:val="04. Г3fр3fа3fф3fи3fк3f и3fз3fу3fч3fе3fн3fи3fя3f:т3fе3fк3fс3fт3f З3fн3fа3fк3f"/>
    <w:basedOn w:val="013f3f3f3f3f3f3f3f3f3f3f3f3f3f3f3f3f"/>
    <w:uiPriority w:val="99"/>
  </w:style>
  <w:style w:type="paragraph" w:customStyle="1" w:styleId="3f3f3f3f3f3f3f3f3f11">
    <w:name w:val="з3fа3fг3fо3fл3fо3fв3fо3fк3f 1"/>
    <w:basedOn w:val="a"/>
    <w:uiPriority w:val="99"/>
    <w:pPr>
      <w:keepNext/>
      <w:widowControl/>
      <w:suppressAutoHyphens w:val="0"/>
      <w:jc w:val="center"/>
    </w:pPr>
    <w:rPr>
      <w:kern w:val="0"/>
      <w:lang w:bidi="ar-SA"/>
    </w:rPr>
  </w:style>
  <w:style w:type="paragraph" w:customStyle="1" w:styleId="3f3f3f3f3f3f3f3f3f3f3f3f3f3f3f3f3f3f3f3f3f3f23f3f3f3f1">
    <w:name w:val="О3fс3fн3fо3fв3fн3fо3fй3f т3fе3fк3fс3fт3f с3f о3fт3fс3fт3fу3fп3fо3fм3f 2 З3fн3fа3fк3f1"/>
    <w:basedOn w:val="a"/>
    <w:uiPriority w:val="99"/>
    <w:pPr>
      <w:keepNext/>
      <w:widowControl/>
      <w:suppressAutoHyphens w:val="0"/>
      <w:ind w:right="-1050"/>
      <w:jc w:val="center"/>
    </w:pPr>
    <w:rPr>
      <w:kern w:val="0"/>
      <w:sz w:val="24"/>
      <w:szCs w:val="24"/>
      <w:lang w:bidi="ar-SA"/>
    </w:rPr>
  </w:style>
  <w:style w:type="paragraph" w:customStyle="1" w:styleId="3f3f3fb3f3f3f3f">
    <w:name w:val="О3fб3fМ3fbч3fн3fы3fй3f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8"/>
      <w:szCs w:val="28"/>
      <w:lang w:bidi="hi-IN"/>
    </w:rPr>
  </w:style>
  <w:style w:type="paragraph" w:customStyle="1" w:styleId="glatname">
    <w:name w:val="g_latname"/>
    <w:basedOn w:val="a"/>
    <w:uiPriority w:val="99"/>
    <w:pPr>
      <w:widowControl/>
      <w:suppressAutoHyphens w:val="0"/>
      <w:spacing w:beforeAutospacing="1" w:afterAutospacing="1"/>
      <w:textAlignment w:val="auto"/>
    </w:pPr>
    <w:rPr>
      <w:rFonts w:ascii="Verdana" w:cs="Verdana"/>
      <w:kern w:val="0"/>
      <w:sz w:val="22"/>
      <w:szCs w:val="22"/>
      <w:lang w:bidi="ar-SA"/>
    </w:rPr>
  </w:style>
  <w:style w:type="paragraph" w:customStyle="1" w:styleId="t">
    <w:name w:val="t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  <w:lang w:bidi="ar-SA"/>
    </w:rPr>
  </w:style>
  <w:style w:type="paragraph" w:customStyle="1" w:styleId="3f3f3f3f3f3f3f3f3f3f3f3f3f3f3f3f3f1">
    <w:name w:val="В3fе3fр3fх3fн3fи3fй3f к3fо3fл3fо3fн3fт3fи3fт3fу3fл3f"/>
    <w:basedOn w:val="a"/>
    <w:uiPriority w:val="99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bidi="ar-SA"/>
    </w:rPr>
  </w:style>
  <w:style w:type="paragraph" w:customStyle="1" w:styleId="3f3f3f3f3f3f3f3f3f3f3f10">
    <w:name w:val="Т3fе3fк3fс3fт3f с3fн3fо3fс3fк3fи3f1"/>
    <w:basedOn w:val="a"/>
    <w:uiPriority w:val="99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  <w:szCs w:val="18"/>
      <w:lang w:bidi="ar-SA"/>
    </w:rPr>
  </w:style>
  <w:style w:type="paragraph" w:styleId="ab">
    <w:name w:val="Block Text"/>
    <w:basedOn w:val="a"/>
    <w:uiPriority w:val="99"/>
    <w:pPr>
      <w:suppressAutoHyphens w:val="0"/>
      <w:spacing w:before="60"/>
      <w:ind w:left="360" w:right="20" w:hanging="360"/>
      <w:jc w:val="both"/>
      <w:textAlignment w:val="auto"/>
    </w:pPr>
    <w:rPr>
      <w:kern w:val="0"/>
      <w:lang w:bidi="ar-SA"/>
    </w:rPr>
  </w:style>
  <w:style w:type="paragraph" w:styleId="HTML0">
    <w:name w:val="HTML Preformatted"/>
    <w:basedOn w:val="a"/>
    <w:link w:val="HTML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bidi="ar-SA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urier New" w:eastAsia="Times New Roman" w:hAnsi="Courier New" w:cs="Mangal"/>
      <w:color w:val="000000"/>
      <w:kern w:val="1"/>
      <w:sz w:val="20"/>
      <w:szCs w:val="18"/>
      <w:lang w:bidi="hi-I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="Mangal"/>
      <w:b/>
      <w:bCs/>
      <w:color w:val="000000"/>
      <w:kern w:val="32"/>
      <w:sz w:val="32"/>
      <w:szCs w:val="29"/>
      <w:lang w:bidi="hi-IN"/>
    </w:rPr>
  </w:style>
  <w:style w:type="paragraph" w:styleId="ac">
    <w:name w:val="TOC Heading"/>
    <w:basedOn w:val="3f3f3f3f3f3f3f3f3f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</w:rPr>
  </w:style>
  <w:style w:type="paragraph" w:customStyle="1" w:styleId="3f3f3f3f3f3f3f3f3f3f10">
    <w:name w:val="О3fг3fл3fа3fв3fл3fе3fн3fи3fе3f 1"/>
    <w:basedOn w:val="a"/>
    <w:autoRedefine/>
    <w:uiPriority w:val="99"/>
    <w:pPr>
      <w:tabs>
        <w:tab w:val="right" w:leader="dot" w:pos="9062"/>
      </w:tabs>
    </w:pPr>
    <w:rPr>
      <w:lang w:bidi="ar-SA"/>
    </w:rPr>
  </w:style>
  <w:style w:type="paragraph" w:customStyle="1" w:styleId="3f3f3f3f3f3f3f3f3f3f2">
    <w:name w:val="О3fг3fл3fа3fв3fл3fе3fн3fи3fе3f 2"/>
    <w:basedOn w:val="a"/>
    <w:autoRedefine/>
    <w:uiPriority w:val="99"/>
    <w:pPr>
      <w:ind w:left="280"/>
    </w:pPr>
    <w:rPr>
      <w:lang w:bidi="ar-SA"/>
    </w:rPr>
  </w:style>
  <w:style w:type="paragraph" w:customStyle="1" w:styleId="3f3f3f3f3f3f3f3f3f3f3">
    <w:name w:val="О3fг3fл3fа3fв3fл3fе3fн3fи3fе3f 3"/>
    <w:basedOn w:val="a"/>
    <w:autoRedefine/>
    <w:uiPriority w:val="99"/>
    <w:pPr>
      <w:tabs>
        <w:tab w:val="right" w:leader="dot" w:pos="9062"/>
      </w:tabs>
      <w:ind w:left="560"/>
    </w:pPr>
    <w:rPr>
      <w:lang w:bidi="ar-SA"/>
    </w:rPr>
  </w:style>
  <w:style w:type="paragraph" w:customStyle="1" w:styleId="3f3f3f3f3f3f3f3f3f3f4">
    <w:name w:val="О3fг3fл3fа3fв3fл3fе3fн3fи3fе3f 4"/>
    <w:basedOn w:val="a"/>
    <w:autoRedefine/>
    <w:uiPriority w:val="99"/>
    <w:pPr>
      <w:widowControl/>
      <w:suppressAutoHyphens w:val="0"/>
      <w:spacing w:after="100" w:line="276" w:lineRule="auto"/>
      <w:ind w:left="660"/>
      <w:textAlignment w:val="auto"/>
    </w:pPr>
    <w:rPr>
      <w:rFonts w:ascii="Calibri" w:cs="Calibri"/>
      <w:kern w:val="0"/>
      <w:sz w:val="22"/>
      <w:szCs w:val="22"/>
      <w:lang w:bidi="ar-SA"/>
    </w:rPr>
  </w:style>
  <w:style w:type="paragraph" w:customStyle="1" w:styleId="3f3f3f3f3f3f3f3f3f3f5">
    <w:name w:val="О3fг3fл3fа3fв3fл3fе3fн3fи3fе3f 5"/>
    <w:basedOn w:val="a"/>
    <w:autoRedefine/>
    <w:uiPriority w:val="99"/>
    <w:pPr>
      <w:widowControl/>
      <w:suppressAutoHyphens w:val="0"/>
      <w:spacing w:after="100" w:line="276" w:lineRule="auto"/>
      <w:ind w:left="880"/>
      <w:textAlignment w:val="auto"/>
    </w:pPr>
    <w:rPr>
      <w:rFonts w:ascii="Calibri" w:cs="Calibri"/>
      <w:kern w:val="0"/>
      <w:sz w:val="22"/>
      <w:szCs w:val="22"/>
      <w:lang w:bidi="ar-SA"/>
    </w:rPr>
  </w:style>
  <w:style w:type="paragraph" w:customStyle="1" w:styleId="3f3f3f3f3f3f3f3f3f3f6">
    <w:name w:val="О3fг3fл3fа3fв3fл3fе3fн3fи3fе3f 6"/>
    <w:basedOn w:val="a"/>
    <w:autoRedefine/>
    <w:uiPriority w:val="99"/>
    <w:pPr>
      <w:widowControl/>
      <w:suppressAutoHyphens w:val="0"/>
      <w:spacing w:after="100" w:line="276" w:lineRule="auto"/>
      <w:ind w:left="1100"/>
      <w:textAlignment w:val="auto"/>
    </w:pPr>
    <w:rPr>
      <w:rFonts w:ascii="Calibri" w:cs="Calibri"/>
      <w:kern w:val="0"/>
      <w:sz w:val="22"/>
      <w:szCs w:val="22"/>
      <w:lang w:bidi="ar-SA"/>
    </w:rPr>
  </w:style>
  <w:style w:type="paragraph" w:customStyle="1" w:styleId="3f3f3f3f3f3f3f3f3f3f7">
    <w:name w:val="О3fг3fл3fа3fв3fл3fе3fн3fи3fе3f 7"/>
    <w:basedOn w:val="a"/>
    <w:autoRedefine/>
    <w:uiPriority w:val="99"/>
    <w:pPr>
      <w:widowControl/>
      <w:suppressAutoHyphens w:val="0"/>
      <w:spacing w:after="100" w:line="276" w:lineRule="auto"/>
      <w:ind w:left="1320"/>
      <w:textAlignment w:val="auto"/>
    </w:pPr>
    <w:rPr>
      <w:rFonts w:ascii="Calibri" w:cs="Calibri"/>
      <w:kern w:val="0"/>
      <w:sz w:val="22"/>
      <w:szCs w:val="22"/>
      <w:lang w:bidi="ar-SA"/>
    </w:rPr>
  </w:style>
  <w:style w:type="paragraph" w:customStyle="1" w:styleId="3f3f3f3f3f3f3f3f3f3f8">
    <w:name w:val="О3fг3fл3fа3fв3fл3fе3fн3fи3fе3f 8"/>
    <w:basedOn w:val="a"/>
    <w:autoRedefine/>
    <w:uiPriority w:val="99"/>
    <w:pPr>
      <w:widowControl/>
      <w:suppressAutoHyphens w:val="0"/>
      <w:spacing w:after="100" w:line="276" w:lineRule="auto"/>
      <w:ind w:left="1540"/>
      <w:textAlignment w:val="auto"/>
    </w:pPr>
    <w:rPr>
      <w:rFonts w:ascii="Calibri" w:cs="Calibri"/>
      <w:kern w:val="0"/>
      <w:sz w:val="22"/>
      <w:szCs w:val="22"/>
      <w:lang w:bidi="ar-SA"/>
    </w:rPr>
  </w:style>
  <w:style w:type="paragraph" w:customStyle="1" w:styleId="3f3f3f3f3f3f3f3f3f3f9">
    <w:name w:val="О3fг3fл3fа3fв3fл3fе3fн3fи3fе3f 9"/>
    <w:basedOn w:val="a"/>
    <w:autoRedefine/>
    <w:uiPriority w:val="99"/>
    <w:pPr>
      <w:widowControl/>
      <w:suppressAutoHyphens w:val="0"/>
      <w:spacing w:after="100" w:line="276" w:lineRule="auto"/>
      <w:ind w:left="1760"/>
      <w:textAlignment w:val="auto"/>
    </w:pPr>
    <w:rPr>
      <w:rFonts w:ascii="Calibri" w:cs="Calibri"/>
      <w:kern w:val="0"/>
      <w:sz w:val="22"/>
      <w:szCs w:val="22"/>
      <w:lang w:bidi="ar-SA"/>
    </w:rPr>
  </w:style>
  <w:style w:type="paragraph" w:styleId="ad">
    <w:name w:val="Document Map"/>
    <w:basedOn w:val="a"/>
    <w:link w:val="ae"/>
    <w:uiPriority w:val="99"/>
    <w:pPr>
      <w:shd w:val="clear" w:color="auto" w:fill="000080"/>
    </w:pPr>
    <w:rPr>
      <w:rFonts w:ascii="Tahoma" w:cs="Tahoma"/>
      <w:sz w:val="20"/>
      <w:szCs w:val="20"/>
      <w:lang w:bidi="ar-SA"/>
    </w:rPr>
  </w:style>
  <w:style w:type="character" w:customStyle="1" w:styleId="ae">
    <w:name w:val="Схема документа Знак"/>
    <w:basedOn w:val="a0"/>
    <w:link w:val="ad"/>
    <w:uiPriority w:val="99"/>
    <w:semiHidden/>
    <w:rPr>
      <w:rFonts w:ascii="Segoe UI" w:eastAsia="Times New Roman" w:hAnsi="Segoe UI" w:cs="Mangal"/>
      <w:color w:val="000000"/>
      <w:kern w:val="1"/>
      <w:sz w:val="16"/>
      <w:szCs w:val="14"/>
      <w:lang w:bidi="hi-IN"/>
    </w:rPr>
  </w:style>
  <w:style w:type="paragraph" w:styleId="af">
    <w:name w:val="Plain Text"/>
    <w:basedOn w:val="a"/>
    <w:link w:val="af0"/>
    <w:uiPriority w:val="99"/>
    <w:rPr>
      <w:rFonts w:ascii="Courier New" w:cs="Courier New"/>
      <w:sz w:val="20"/>
      <w:szCs w:val="20"/>
      <w:lang w:bidi="ar-SA"/>
    </w:rPr>
  </w:style>
  <w:style w:type="character" w:customStyle="1" w:styleId="af0">
    <w:name w:val="Текст Знак"/>
    <w:basedOn w:val="a0"/>
    <w:link w:val="af"/>
    <w:uiPriority w:val="99"/>
    <w:semiHidden/>
    <w:rPr>
      <w:rFonts w:ascii="Courier New" w:eastAsia="Times New Roman" w:hAnsi="Courier New" w:cs="Mangal"/>
      <w:color w:val="000000"/>
      <w:kern w:val="1"/>
      <w:sz w:val="20"/>
      <w:szCs w:val="18"/>
      <w:lang w:bidi="hi-IN"/>
    </w:rPr>
  </w:style>
  <w:style w:type="paragraph" w:styleId="31">
    <w:name w:val="Body Text 3"/>
    <w:basedOn w:val="a"/>
    <w:link w:val="32"/>
    <w:uiPriority w:val="99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bidi="ar-SA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eastAsia="Times New Roman" w:hAnsi="Liberation Serif" w:cs="Mangal"/>
      <w:color w:val="000000"/>
      <w:kern w:val="1"/>
      <w:sz w:val="16"/>
      <w:szCs w:val="14"/>
      <w:lang w:bidi="hi-IN"/>
    </w:rPr>
  </w:style>
  <w:style w:type="paragraph" w:customStyle="1" w:styleId="3f3f3f3f3f3f3f3f3f3f3f3f3f21">
    <w:name w:val="О3fс3fн3fо3fв3fн3fо3fй3f т3fе3fк3fс3fт3f 21"/>
    <w:basedOn w:val="a"/>
    <w:uiPriority w:val="99"/>
    <w:pPr>
      <w:widowControl/>
      <w:tabs>
        <w:tab w:val="left" w:pos="6237"/>
      </w:tabs>
      <w:suppressAutoHyphens w:val="0"/>
      <w:ind w:firstLine="851"/>
      <w:jc w:val="both"/>
    </w:pPr>
    <w:rPr>
      <w:kern w:val="0"/>
      <w:lang w:bidi="ar-SA"/>
    </w:rPr>
  </w:style>
  <w:style w:type="paragraph" w:customStyle="1" w:styleId="3f3f3f3f3f10">
    <w:name w:val="С3fт3fи3fл3fь3f1"/>
    <w:basedOn w:val="a"/>
    <w:uiPriority w:val="99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  <w:lang w:bidi="ar-SA"/>
    </w:rPr>
  </w:style>
  <w:style w:type="paragraph" w:customStyle="1" w:styleId="3f3f3f3f3f2">
    <w:name w:val="С3fт3fи3fл3fь3f2"/>
    <w:basedOn w:val="a"/>
    <w:uiPriority w:val="99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  <w:lang w:bidi="ar-SA"/>
    </w:rPr>
  </w:style>
  <w:style w:type="paragraph" w:customStyle="1" w:styleId="3f3f3f3f3f3">
    <w:name w:val="С3fт3fи3fл3fь3f3"/>
    <w:basedOn w:val="3f3f3f3f3f10"/>
    <w:uiPriority w:val="99"/>
  </w:style>
  <w:style w:type="paragraph" w:customStyle="1" w:styleId="3f3f3f3f3f3f3f3f3f3f3f3f3f3f3f3f3f3f3f3f3f3f21">
    <w:name w:val="О3fс3fн3fо3fв3fн3fо3fй3f т3fе3fк3fс3fт3f с3f о3fт3fс3fт3fу3fп3fо3fм3f 21"/>
    <w:basedOn w:val="a"/>
    <w:uiPriority w:val="99"/>
    <w:pPr>
      <w:widowControl/>
      <w:suppressAutoHyphens w:val="0"/>
      <w:ind w:firstLine="851"/>
    </w:pPr>
    <w:rPr>
      <w:kern w:val="0"/>
      <w:lang w:bidi="ar-SA"/>
    </w:rPr>
  </w:style>
  <w:style w:type="paragraph" w:customStyle="1" w:styleId="3f3f3f3f3f3f3f3f3f3f3f3f3f3f3f3f3f3f3f3f3f3f31">
    <w:name w:val="О3fс3fн3fо3fв3fн3fо3fй3f т3fе3fк3fс3fт3f с3f о3fт3fс3fт3fу3fп3fо3fм3f 31"/>
    <w:basedOn w:val="a"/>
    <w:uiPriority w:val="99"/>
    <w:pPr>
      <w:widowControl/>
      <w:suppressAutoHyphens w:val="0"/>
      <w:ind w:left="926"/>
    </w:pPr>
    <w:rPr>
      <w:kern w:val="0"/>
      <w:lang w:bidi="ar-SA"/>
    </w:r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bidi="hi-IN"/>
    </w:rPr>
  </w:style>
  <w:style w:type="paragraph" w:customStyle="1" w:styleId="3f3f3f3f3f3f3f3f3f3f3f3f3f3f0">
    <w:name w:val="с3fп3fи3fс3fо3fк3f с3f т3fо3fч3fк3fа3fм3fи3f"/>
    <w:basedOn w:val="a"/>
    <w:uiPriority w:val="99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  <w:lang w:bidi="ar-SA"/>
    </w:rPr>
  </w:style>
  <w:style w:type="paragraph" w:customStyle="1" w:styleId="3f3f3f3f3f">
    <w:name w:val="С3fт3fи3fл3fь3f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8"/>
      <w:szCs w:val="28"/>
      <w:lang w:bidi="hi-IN"/>
    </w:rPr>
  </w:style>
  <w:style w:type="paragraph" w:customStyle="1" w:styleId="3f3f3f3f3f3f3f0">
    <w:name w:val="О3fб3fы3fч3fн3fы3fй3f+0"/>
    <w:basedOn w:val="a"/>
    <w:uiPriority w:val="99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  <w:lang w:bidi="ar-SA"/>
    </w:rPr>
  </w:style>
  <w:style w:type="paragraph" w:customStyle="1" w:styleId="3f3f3f3f3f3f3f3f3f3f3f3f3f2">
    <w:name w:val="О3fб3fр3fа3fз3fе3fц3f т3fе3fк3fс3fт3fа3f 2"/>
    <w:basedOn w:val="a"/>
    <w:uiPriority w:val="99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  <w:lang w:bidi="ar-SA"/>
    </w:rPr>
  </w:style>
  <w:style w:type="paragraph" w:customStyle="1" w:styleId="Standard">
    <w:name w:val="Standard"/>
    <w:uiPriority w:val="99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093f3f3f3f3f3f3f3f3f3f3f3f3f3f3f3f3f3f3f3f3f3f3f3f3f3f3f3f3f3f3f3f3f3f3f3f3f3f3f0">
    <w:name w:val="09. М3fе3fт3fо3fд3f. у3fк3fа3fз3fа3fн3fи3fя3f п3fо3f к3fу3fр3fс3fо3fв3fы3fм3f р3fа3fб3fо3fт3fа3fм3f:з3fа3fг3fо3fл3fо3fв3fо3fк3f"/>
    <w:basedOn w:val="3f3f3f3f3f3f3f3f3f3f3f3f1"/>
    <w:uiPriority w:val="99"/>
    <w:rPr>
      <w:lang w:bidi="ar-SA"/>
    </w:rPr>
  </w:style>
  <w:style w:type="paragraph" w:customStyle="1" w:styleId="103f3f3f3f3f3f3f3f3f3f3f3f3f3f3f3f3f3f3f3f3f3f3f3f3f3f3f3f3f3f3f3f3f3f0">
    <w:name w:val="10. К3fр3fи3fт3fе3fр3fи3fи3f о3fц3fе3fн3fк3fи3f р3fе3fз3fу3fл3fь3fт3fа3fт3fо3fв3f:з3fа3fг3fо3fл3fо3fв3fо3fк3f"/>
    <w:basedOn w:val="3f3f3f3f3f3f3f3f3f3f3f3f1"/>
    <w:uiPriority w:val="99"/>
    <w:rPr>
      <w:lang w:bidi="ar-SA"/>
    </w:rPr>
  </w:style>
  <w:style w:type="paragraph" w:customStyle="1" w:styleId="103f3f3f3f3f3f3f3f3f3f3f3f3f3f3f3f3f3f3f3f3f3f3f3f3f3f3f3f3f3f">
    <w:name w:val="10. К3fр3fи3fт3fе3fр3fи3fи3f о3fц3fе3fн3fк3fи3f р3fе3fз3fу3fл3fь3fт3fа3fт3fо3fв3f:т3fе3fк3fс3fт3f"/>
    <w:basedOn w:val="013f3f3f3f3f3f3f3f3f3f3f3f3f3f3f3f3f"/>
    <w:uiPriority w:val="99"/>
  </w:style>
  <w:style w:type="paragraph" w:customStyle="1" w:styleId="043f3f3f3f3f3f3f3f3f3f3f3f3f3f3f3f3f3f3f3f3f3f3f0">
    <w:name w:val="04. Г3fр3fа3fф3fи3fк3f и3fз3fу3fч3fе3fн3fи3fя3f:з3fа3fг3fо3fл3fо3fв3fо3fк3f"/>
    <w:basedOn w:val="3f3f3f3f3f3f3f3f3f3f3f3f1"/>
    <w:uiPriority w:val="99"/>
    <w:rPr>
      <w:lang w:bidi="ar-SA"/>
    </w:rPr>
  </w:style>
  <w:style w:type="paragraph" w:customStyle="1" w:styleId="043f3f3f3f3f3f3f3f3f3f3f3f3f3f3f3f3f3f3f">
    <w:name w:val="04. Г3fр3fа3fф3fи3fк3f и3fз3fу3fч3fе3fн3fи3fя3f:т3fе3fк3fс3fт3f"/>
    <w:basedOn w:val="013f3f3f3f3f3f3f3f3f3f3f3f3f3f3f3f3f"/>
    <w:uiPriority w:val="99"/>
  </w:style>
  <w:style w:type="paragraph" w:customStyle="1" w:styleId="FR2">
    <w:name w:val="FR2"/>
    <w:uiPriority w:val="99"/>
    <w:pPr>
      <w:widowControl w:val="0"/>
      <w:suppressAutoHyphens/>
      <w:autoSpaceDE w:val="0"/>
      <w:autoSpaceDN w:val="0"/>
      <w:adjustRightInd w:val="0"/>
      <w:spacing w:after="0" w:line="374" w:lineRule="auto"/>
    </w:pPr>
    <w:rPr>
      <w:rFonts w:ascii="Arial" w:eastAsia="Times New Roman" w:hAnsi="Liberation Serif" w:cs="Arial"/>
      <w:i/>
      <w:iCs/>
      <w:color w:val="000000"/>
      <w:sz w:val="20"/>
      <w:szCs w:val="20"/>
      <w:lang w:bidi="hi-IN"/>
    </w:rPr>
  </w:style>
  <w:style w:type="paragraph" w:customStyle="1" w:styleId="3f3f3f3f3f3f3f3f3f3f3f3f3f3f3f2">
    <w:name w:val="О3fб3fы3fч3fн3fы3fй3f+И3fн3fт3fе3fр3fв3fа3fл3f"/>
    <w:basedOn w:val="3f3f3f3f3f3f3f0"/>
    <w:uiPriority w:val="99"/>
    <w:pPr>
      <w:spacing w:line="246" w:lineRule="exact"/>
    </w:pPr>
  </w:style>
  <w:style w:type="paragraph" w:customStyle="1" w:styleId="3f3f3f3f3f3f3f3f3f3f3f3f3f3f3f20">
    <w:name w:val="О3fб3fы3fч3fн3fы3fй3f+И3fн3fт3fе3fр3fв3fа3fл3f 2"/>
    <w:basedOn w:val="3f3f3f3f3f3f3f3f3f3f3f3f3f3f3f2"/>
    <w:uiPriority w:val="99"/>
    <w:pPr>
      <w:spacing w:line="244" w:lineRule="exact"/>
    </w:pPr>
  </w:style>
  <w:style w:type="paragraph" w:customStyle="1" w:styleId="3f3f3f3f3f3f3f3f3f3fa">
    <w:name w:val="П3fр3fи3fл3fо3fж3fе3fн3fи3fе3f"/>
    <w:basedOn w:val="a"/>
    <w:uiPriority w:val="99"/>
    <w:pPr>
      <w:suppressAutoHyphens w:val="0"/>
      <w:jc w:val="right"/>
      <w:textAlignment w:val="auto"/>
    </w:pPr>
    <w:rPr>
      <w:rFonts w:ascii="Tahoma" w:cs="Tahoma"/>
      <w:b/>
      <w:bCs/>
      <w:kern w:val="0"/>
      <w:lang w:bidi="ar-SA"/>
    </w:rPr>
  </w:style>
  <w:style w:type="paragraph" w:customStyle="1" w:styleId="3f3f3f3f3f3f3f3f1">
    <w:name w:val="Н3fа3fз3fв3fа3fн3fи3fе3f1"/>
    <w:basedOn w:val="a"/>
    <w:uiPriority w:val="99"/>
    <w:pPr>
      <w:widowControl/>
      <w:suppressAutoHyphens w:val="0"/>
      <w:ind w:firstLine="567"/>
      <w:jc w:val="center"/>
      <w:textAlignment w:val="auto"/>
    </w:pPr>
    <w:rPr>
      <w:b/>
      <w:bCs/>
      <w:kern w:val="0"/>
      <w:lang w:bidi="ar-SA"/>
    </w:rPr>
  </w:style>
  <w:style w:type="paragraph" w:customStyle="1" w:styleId="3f3f3f3f3f3f3f1">
    <w:name w:val="О3fб3fы3fч3fн3fы3fй3f1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8"/>
      <w:szCs w:val="28"/>
      <w:lang w:bidi="hi-IN"/>
    </w:rPr>
  </w:style>
  <w:style w:type="paragraph" w:styleId="af1">
    <w:name w:val="Normal Indent"/>
    <w:basedOn w:val="a"/>
    <w:uiPriority w:val="99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  <w:lang w:bidi="ar-SA"/>
    </w:rPr>
  </w:style>
  <w:style w:type="paragraph" w:customStyle="1" w:styleId="TableHeaderNumbers">
    <w:name w:val="Table Header Numbers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Liberation Serif" w:cs="Times New Roman"/>
      <w:color w:val="000000"/>
      <w:sz w:val="18"/>
      <w:szCs w:val="18"/>
      <w:lang w:bidi="hi-IN"/>
    </w:rPr>
  </w:style>
  <w:style w:type="paragraph" w:customStyle="1" w:styleId="ConsCell">
    <w:name w:val="Con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sz w:val="28"/>
      <w:szCs w:val="28"/>
      <w:lang w:bidi="hi-IN"/>
    </w:rPr>
  </w:style>
  <w:style w:type="paragraph" w:customStyle="1" w:styleId="3f3f3f3f3f3f3f10">
    <w:name w:val="О3fб3fл3fо3fж3fк3fа3f 1"/>
    <w:basedOn w:val="a"/>
    <w:uiPriority w:val="99"/>
    <w:pPr>
      <w:widowControl/>
      <w:suppressAutoHyphens w:val="0"/>
      <w:jc w:val="center"/>
      <w:textAlignment w:val="auto"/>
    </w:pPr>
    <w:rPr>
      <w:b/>
      <w:bCs/>
      <w:caps/>
      <w:kern w:val="0"/>
      <w:sz w:val="18"/>
      <w:szCs w:val="18"/>
      <w:lang w:bidi="ar-SA"/>
    </w:rPr>
  </w:style>
  <w:style w:type="paragraph" w:customStyle="1" w:styleId="3f3f3f3f3f3f3f2">
    <w:name w:val="О3fб3fл3fо3fж3fк3fа3f 2"/>
    <w:basedOn w:val="3f3f3f3f3f3f3f10"/>
    <w:uiPriority w:val="99"/>
    <w:rPr>
      <w:caps w:val="0"/>
    </w:rPr>
  </w:style>
  <w:style w:type="paragraph" w:customStyle="1" w:styleId="3f3f3f3f3f3f3f3f3f3f3f3f3f33f3f3f3f1">
    <w:name w:val="О3fс3fн3fо3fв3fн3fо3fй3f т3fе3fк3fс3fт3f 3 З3fн3fа3fк3f1"/>
    <w:basedOn w:val="3f3f3f3f3f3f3f2"/>
    <w:uiPriority w:val="99"/>
    <w:rPr>
      <w:caps/>
      <w:sz w:val="32"/>
      <w:szCs w:val="32"/>
    </w:rPr>
  </w:style>
  <w:style w:type="paragraph" w:customStyle="1" w:styleId="3f3f3f3f3f3f3f4">
    <w:name w:val="О3fб3fл3fо3fж3fк3fа3f 4"/>
    <w:basedOn w:val="3f3f3f3f3f3f3f2"/>
    <w:uiPriority w:val="99"/>
    <w:rPr>
      <w:sz w:val="20"/>
      <w:szCs w:val="20"/>
    </w:rPr>
  </w:style>
  <w:style w:type="paragraph" w:customStyle="1" w:styleId="3f3f3f3f3f3f3f5">
    <w:name w:val="О3fб3fл3fо3fж3fк3fа3f 5"/>
    <w:basedOn w:val="3f3f3f3f3f3f3f2"/>
    <w:uiPriority w:val="99"/>
    <w:pPr>
      <w:jc w:val="right"/>
    </w:pPr>
    <w:rPr>
      <w:i/>
      <w:iCs/>
    </w:rPr>
  </w:style>
  <w:style w:type="paragraph" w:customStyle="1" w:styleId="3f3f3f3f3f11">
    <w:name w:val="Т3fи3fт3fу3fл3f 1"/>
    <w:basedOn w:val="a"/>
    <w:uiPriority w:val="99"/>
    <w:pPr>
      <w:widowControl/>
      <w:suppressAutoHyphens w:val="0"/>
      <w:jc w:val="center"/>
      <w:textAlignment w:val="auto"/>
    </w:pPr>
    <w:rPr>
      <w:caps/>
      <w:kern w:val="0"/>
      <w:sz w:val="22"/>
      <w:szCs w:val="22"/>
      <w:lang w:bidi="ar-SA"/>
    </w:rPr>
  </w:style>
  <w:style w:type="paragraph" w:customStyle="1" w:styleId="3f3f3f3f3f20">
    <w:name w:val="Т3fи3fт3fу3fл3f 2"/>
    <w:basedOn w:val="a"/>
    <w:uiPriority w:val="99"/>
    <w:pPr>
      <w:widowControl/>
      <w:suppressAutoHyphens w:val="0"/>
      <w:spacing w:before="200"/>
      <w:jc w:val="center"/>
      <w:textAlignment w:val="auto"/>
    </w:pPr>
    <w:rPr>
      <w:kern w:val="0"/>
      <w:sz w:val="22"/>
      <w:szCs w:val="22"/>
      <w:lang w:bidi="ar-SA"/>
    </w:rPr>
  </w:style>
  <w:style w:type="paragraph" w:customStyle="1" w:styleId="3f3f3f3f3f30">
    <w:name w:val="Т3fи3fт3fу3fл3f 3"/>
    <w:basedOn w:val="a"/>
    <w:uiPriority w:val="99"/>
    <w:pPr>
      <w:widowControl/>
      <w:suppressAutoHyphens w:val="0"/>
      <w:spacing w:before="1600"/>
      <w:jc w:val="center"/>
      <w:textAlignment w:val="auto"/>
    </w:pPr>
    <w:rPr>
      <w:kern w:val="0"/>
      <w:lang w:bidi="ar-SA"/>
    </w:rPr>
  </w:style>
  <w:style w:type="paragraph" w:customStyle="1" w:styleId="3f3f3f3f3f4">
    <w:name w:val="Т3fи3fт3fу3fл3f 4"/>
    <w:basedOn w:val="3f3f3f3f3f30"/>
    <w:uiPriority w:val="99"/>
    <w:pPr>
      <w:spacing w:before="400"/>
    </w:pPr>
    <w:rPr>
      <w:b/>
      <w:bCs/>
    </w:rPr>
  </w:style>
  <w:style w:type="paragraph" w:customStyle="1" w:styleId="3f3f3f3f3f5">
    <w:name w:val="Т3fи3fт3fу3fл3f 5"/>
    <w:basedOn w:val="a"/>
    <w:uiPriority w:val="99"/>
    <w:pPr>
      <w:widowControl/>
      <w:suppressAutoHyphens w:val="0"/>
      <w:spacing w:before="400"/>
      <w:jc w:val="center"/>
      <w:textAlignment w:val="auto"/>
    </w:pPr>
    <w:rPr>
      <w:kern w:val="0"/>
      <w:sz w:val="20"/>
      <w:szCs w:val="20"/>
      <w:lang w:bidi="ar-SA"/>
    </w:rPr>
  </w:style>
  <w:style w:type="paragraph" w:customStyle="1" w:styleId="3f3f3f3f3f6">
    <w:name w:val="Т3fи3fт3fу3fл3f 6"/>
    <w:basedOn w:val="3f3f3f3f3f20"/>
    <w:uiPriority w:val="99"/>
    <w:pPr>
      <w:spacing w:before="3200"/>
    </w:pPr>
  </w:style>
  <w:style w:type="paragraph" w:customStyle="1" w:styleId="3f3f3f">
    <w:name w:val="У3fД3fК3f"/>
    <w:basedOn w:val="a"/>
    <w:uiPriority w:val="99"/>
    <w:pPr>
      <w:widowControl/>
      <w:suppressAutoHyphens w:val="0"/>
      <w:textAlignment w:val="auto"/>
    </w:pPr>
    <w:rPr>
      <w:kern w:val="0"/>
      <w:sz w:val="16"/>
      <w:szCs w:val="16"/>
      <w:lang w:bidi="ar-SA"/>
    </w:rPr>
  </w:style>
  <w:style w:type="paragraph" w:customStyle="1" w:styleId="3f3f3f3f3f3f3f3f3f3f3f3f3f3">
    <w:name w:val="А3fв3fт3fо3fр3fс3fк3fи3fй3f ш3fи3fф3fр3f"/>
    <w:basedOn w:val="a"/>
    <w:uiPriority w:val="99"/>
    <w:pPr>
      <w:widowControl/>
      <w:suppressAutoHyphens w:val="0"/>
      <w:ind w:left="142"/>
      <w:textAlignment w:val="auto"/>
    </w:pPr>
    <w:rPr>
      <w:kern w:val="0"/>
      <w:sz w:val="16"/>
      <w:szCs w:val="16"/>
      <w:lang w:bidi="ar-SA"/>
    </w:rPr>
  </w:style>
  <w:style w:type="paragraph" w:customStyle="1" w:styleId="3f3f3f3f3f3f3f3f3f3fb">
    <w:name w:val="Р3fе3fц3fе3fн3fз3fе3fн3fт3fы3f"/>
    <w:basedOn w:val="a"/>
    <w:uiPriority w:val="99"/>
    <w:pPr>
      <w:widowControl/>
      <w:suppressAutoHyphens w:val="0"/>
      <w:spacing w:before="100" w:after="100"/>
      <w:jc w:val="center"/>
      <w:textAlignment w:val="auto"/>
    </w:pPr>
    <w:rPr>
      <w:kern w:val="0"/>
      <w:sz w:val="20"/>
      <w:szCs w:val="20"/>
      <w:lang w:bidi="ar-SA"/>
    </w:rPr>
  </w:style>
  <w:style w:type="paragraph" w:customStyle="1" w:styleId="3f3f3f3f3f0">
    <w:name w:val="А3fв3fт3fо3fр3f"/>
    <w:basedOn w:val="a"/>
    <w:uiPriority w:val="99"/>
    <w:pPr>
      <w:widowControl/>
      <w:suppressAutoHyphens w:val="0"/>
      <w:spacing w:before="1600"/>
      <w:ind w:firstLine="510"/>
      <w:jc w:val="both"/>
      <w:textAlignment w:val="auto"/>
    </w:pPr>
    <w:rPr>
      <w:b/>
      <w:bCs/>
      <w:kern w:val="0"/>
      <w:sz w:val="20"/>
      <w:szCs w:val="20"/>
      <w:lang w:bidi="ar-SA"/>
    </w:rPr>
  </w:style>
  <w:style w:type="paragraph" w:customStyle="1" w:styleId="3f3f3f3f3f3f3f3f3f3f3f3f2">
    <w:name w:val="Б3fи3fб3fл3fи3fо3fг3fр3fа3fф3fи3fя3f"/>
    <w:basedOn w:val="a"/>
    <w:uiPriority w:val="99"/>
    <w:pPr>
      <w:widowControl/>
      <w:suppressAutoHyphens w:val="0"/>
      <w:ind w:left="454" w:hanging="454"/>
      <w:jc w:val="both"/>
      <w:textAlignment w:val="auto"/>
    </w:pPr>
    <w:rPr>
      <w:kern w:val="0"/>
      <w:sz w:val="20"/>
      <w:szCs w:val="20"/>
      <w:lang w:bidi="ar-SA"/>
    </w:rPr>
  </w:style>
  <w:style w:type="paragraph" w:customStyle="1" w:styleId="3f3f3f3f3f3f3f3f3f12">
    <w:name w:val="А3fн3fн3fо3fт3fа3fц3fи3fя3f 1"/>
    <w:basedOn w:val="a"/>
    <w:uiPriority w:val="99"/>
    <w:pPr>
      <w:widowControl/>
      <w:suppressAutoHyphens w:val="0"/>
      <w:spacing w:before="100"/>
      <w:ind w:left="454" w:firstLine="284"/>
      <w:jc w:val="both"/>
      <w:textAlignment w:val="auto"/>
    </w:pPr>
    <w:rPr>
      <w:kern w:val="0"/>
      <w:sz w:val="16"/>
      <w:szCs w:val="16"/>
      <w:lang w:bidi="ar-SA"/>
    </w:rPr>
  </w:style>
  <w:style w:type="paragraph" w:customStyle="1" w:styleId="3f3f3f3f3f3f3f3f3f20">
    <w:name w:val="А3fн3fн3fо3fт3fа3fц3fи3fя3f 2"/>
    <w:basedOn w:val="a"/>
    <w:uiPriority w:val="99"/>
    <w:pPr>
      <w:widowControl/>
      <w:suppressAutoHyphens w:val="0"/>
      <w:ind w:left="454" w:firstLine="284"/>
      <w:jc w:val="both"/>
      <w:textAlignment w:val="auto"/>
    </w:pPr>
    <w:rPr>
      <w:kern w:val="0"/>
      <w:sz w:val="16"/>
      <w:szCs w:val="16"/>
      <w:lang w:bidi="ar-SA"/>
    </w:rPr>
  </w:style>
  <w:style w:type="paragraph" w:customStyle="1" w:styleId="3f3f3f2">
    <w:name w:val="У3fД3fК3f 2"/>
    <w:basedOn w:val="a"/>
    <w:uiPriority w:val="99"/>
    <w:pPr>
      <w:widowControl/>
      <w:suppressAutoHyphens w:val="0"/>
      <w:spacing w:before="100" w:after="100"/>
      <w:ind w:firstLine="567"/>
      <w:jc w:val="right"/>
      <w:textAlignment w:val="auto"/>
    </w:pPr>
    <w:rPr>
      <w:kern w:val="0"/>
      <w:sz w:val="16"/>
      <w:szCs w:val="16"/>
      <w:lang w:bidi="ar-SA"/>
    </w:rPr>
  </w:style>
  <w:style w:type="paragraph" w:customStyle="1" w:styleId="3f3f3f3f3f3f3f3f3f3f3f3f3f3f1">
    <w:name w:val="А3fв3fт3fо3fр3fс3fк3fо3fе3f п3fр3fа3fв3fо3f"/>
    <w:basedOn w:val="a"/>
    <w:uiPriority w:val="99"/>
    <w:pPr>
      <w:widowControl/>
      <w:suppressAutoHyphens w:val="0"/>
      <w:ind w:left="3696" w:hanging="182"/>
      <w:textAlignment w:val="auto"/>
    </w:pPr>
    <w:rPr>
      <w:kern w:val="0"/>
      <w:sz w:val="16"/>
      <w:szCs w:val="16"/>
      <w:lang w:bidi="ar-SA"/>
    </w:rPr>
  </w:style>
  <w:style w:type="paragraph" w:customStyle="1" w:styleId="3f3f3f3f3f3f3f3f3f3f3f3f3f3f2">
    <w:name w:val="В3fы3fх3fо3fд3fн3fы3fе3f д3fа3fн3fн3fы3fе3f"/>
    <w:basedOn w:val="a"/>
    <w:uiPriority w:val="99"/>
    <w:pPr>
      <w:widowControl/>
      <w:suppressAutoHyphens w:val="0"/>
      <w:jc w:val="center"/>
      <w:textAlignment w:val="auto"/>
    </w:pPr>
    <w:rPr>
      <w:kern w:val="0"/>
      <w:sz w:val="16"/>
      <w:szCs w:val="16"/>
      <w:lang w:bidi="ar-SA"/>
    </w:rPr>
  </w:style>
  <w:style w:type="paragraph" w:customStyle="1" w:styleId="3f3f3f3f3f3f3f3f3f3f3f3f3f3f3">
    <w:name w:val="У3fч3fе3fб3fн3fо3fе3f п3fо3fс3fо3fб3fи3fе3f"/>
    <w:basedOn w:val="a"/>
    <w:uiPriority w:val="99"/>
    <w:pPr>
      <w:widowControl/>
      <w:suppressAutoHyphens w:val="0"/>
      <w:spacing w:before="200"/>
      <w:jc w:val="center"/>
      <w:textAlignment w:val="auto"/>
    </w:pPr>
    <w:rPr>
      <w:kern w:val="0"/>
      <w:sz w:val="20"/>
      <w:szCs w:val="20"/>
      <w:lang w:bidi="ar-SA"/>
    </w:rPr>
  </w:style>
  <w:style w:type="paragraph" w:customStyle="1" w:styleId="3f3f3f3f3f3f3f3f3f3f3f3f3f3f4">
    <w:name w:val="Н3fа3fз3fв3fа3fн3fи3fе3f р3fа3fб3fо3fт3fы3f"/>
    <w:basedOn w:val="a"/>
    <w:uiPriority w:val="99"/>
    <w:pPr>
      <w:widowControl/>
      <w:suppressAutoHyphens w:val="0"/>
      <w:spacing w:before="200"/>
      <w:jc w:val="center"/>
      <w:textAlignment w:val="auto"/>
    </w:pPr>
    <w:rPr>
      <w:b/>
      <w:bCs/>
      <w:kern w:val="0"/>
      <w:lang w:bidi="ar-SA"/>
    </w:rPr>
  </w:style>
  <w:style w:type="paragraph" w:customStyle="1" w:styleId="3f3f3f3f3f3f3f3f3f3f3f3f3f3f5">
    <w:name w:val="А3fв3fт3fо3fр3f (п3fо3fл3fн3fо3fс3fт3fь3fю3f)"/>
    <w:basedOn w:val="a"/>
    <w:uiPriority w:val="99"/>
    <w:pPr>
      <w:widowControl/>
      <w:suppressAutoHyphens w:val="0"/>
      <w:spacing w:before="200"/>
      <w:jc w:val="center"/>
      <w:textAlignment w:val="auto"/>
    </w:pPr>
    <w:rPr>
      <w:kern w:val="0"/>
      <w:sz w:val="20"/>
      <w:szCs w:val="20"/>
      <w:lang w:bidi="ar-SA"/>
    </w:rPr>
  </w:style>
  <w:style w:type="paragraph" w:customStyle="1" w:styleId="3f3f3f3f3f3f3f3">
    <w:name w:val="И3fз3fд3fа3fн3fи3fе3f"/>
    <w:basedOn w:val="a"/>
    <w:uiPriority w:val="99"/>
    <w:pPr>
      <w:widowControl/>
      <w:suppressAutoHyphens w:val="0"/>
      <w:spacing w:before="3000"/>
      <w:jc w:val="center"/>
      <w:textAlignment w:val="auto"/>
    </w:pPr>
    <w:rPr>
      <w:kern w:val="0"/>
      <w:sz w:val="20"/>
      <w:szCs w:val="20"/>
      <w:lang w:bidi="ar-SA"/>
    </w:rPr>
  </w:style>
  <w:style w:type="paragraph" w:customStyle="1" w:styleId="3f3f3f3f3f3f3f3f3f3f3f3f3f3f3f3f3f3f3f1">
    <w:name w:val="В3fы3fх3fо3fд3fн3fы3fе3f д3fа3fн3fн3fы3fе3f+ч3fе3fр3fт3fа3f"/>
    <w:basedOn w:val="3f3f3f3f3f3f3f3f3f3f3f3f3f3f2"/>
    <w:uiPriority w:val="99"/>
    <w:pPr>
      <w:pBdr>
        <w:bottom w:val="single" w:sz="6" w:space="1" w:color="000000"/>
      </w:pBdr>
    </w:pPr>
  </w:style>
  <w:style w:type="paragraph" w:customStyle="1" w:styleId="3f3f3f3f3f3f3f3f3f3f3f3f3f3f3f3">
    <w:name w:val="З3fа3fг3fо3fл3fо3fв3fо3fк3f к3fу3fр3fс3fи3fв3f"/>
    <w:basedOn w:val="3f3f3f3f3f3f3f3f0"/>
    <w:uiPriority w:val="99"/>
    <w:rPr>
      <w:i/>
      <w:iCs/>
    </w:rPr>
  </w:style>
  <w:style w:type="paragraph" w:customStyle="1" w:styleId="3f3f3f3f3f3f3f3f3f3f3f3f3f3f3f3f3f2">
    <w:name w:val="О3fб3fы3fч3fн3fы3fй3f б3fе3fз3f о3fт3fс3fт3fу3fп3fа3f"/>
    <w:basedOn w:val="a"/>
    <w:uiPriority w:val="99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  <w:lang w:bidi="ar-SA"/>
    </w:rPr>
  </w:style>
  <w:style w:type="paragraph" w:customStyle="1" w:styleId="3f3f3f3f3f3f3f100">
    <w:name w:val="О3fб3fы3fч3fн3fы3fй3f+10"/>
    <w:basedOn w:val="3f3f3f3f3f3f3f0"/>
    <w:uiPriority w:val="99"/>
    <w:pPr>
      <w:spacing w:before="200"/>
    </w:pPr>
  </w:style>
  <w:style w:type="paragraph" w:customStyle="1" w:styleId="3f3f3f3f3f3f3f3f3f3f3f3f3f3f3f3f10">
    <w:name w:val="П3fе3fр3fе3fч3fе3fн3fь3f р3fи3fс3fу3fн3fк3fо3fв3f1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  <w:lang w:bidi="ar-SA"/>
    </w:rPr>
  </w:style>
  <w:style w:type="paragraph" w:customStyle="1" w:styleId="3f3f3f3f3f3f3f3f3f3f3f3f3f3f3f4">
    <w:name w:val="Н3fа3fз3fв3fа3fн3fи3fе3f т3fа3fб3fл3fи3fц3fы3f"/>
    <w:basedOn w:val="3f3f3f3f3f3f3f3f3f3f3f3f3f3f3f3f3f2"/>
    <w:uiPriority w:val="99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3f3f3f3f3f3f3f3f3f3fc">
    <w:name w:val="П3fр3fи3fм3fе3fч3fа3fн3fи3fе3f"/>
    <w:basedOn w:val="a"/>
    <w:uiPriority w:val="99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  <w:lang w:bidi="ar-SA"/>
    </w:rPr>
  </w:style>
  <w:style w:type="paragraph" w:styleId="af2">
    <w:name w:val="Message Header"/>
    <w:basedOn w:val="a"/>
    <w:link w:val="af3"/>
    <w:uiPriority w:val="99"/>
    <w:pPr>
      <w:keepNext/>
      <w:widowControl/>
      <w:suppressAutoHyphens w:val="0"/>
      <w:jc w:val="center"/>
      <w:textAlignment w:val="auto"/>
    </w:pPr>
    <w:rPr>
      <w:kern w:val="0"/>
      <w:sz w:val="16"/>
      <w:szCs w:val="16"/>
      <w:lang w:bidi="ar-SA"/>
    </w:rPr>
  </w:style>
  <w:style w:type="character" w:customStyle="1" w:styleId="af3">
    <w:name w:val="Шапка Знак"/>
    <w:basedOn w:val="a0"/>
    <w:link w:val="af2"/>
    <w:uiPriority w:val="99"/>
    <w:semiHidden/>
    <w:rPr>
      <w:rFonts w:asciiTheme="majorHAnsi" w:eastAsiaTheme="majorEastAsia" w:hAnsiTheme="majorHAnsi" w:cs="Mangal"/>
      <w:color w:val="000000"/>
      <w:kern w:val="1"/>
      <w:sz w:val="24"/>
      <w:szCs w:val="21"/>
      <w:shd w:val="pct20" w:color="auto" w:fill="auto"/>
      <w:lang w:bidi="hi-IN"/>
    </w:rPr>
  </w:style>
  <w:style w:type="paragraph" w:customStyle="1" w:styleId="3f3f3f3f3f3f3f3f3f3f3f3f10">
    <w:name w:val="Т3fе3fк3fс3fт3f т3fа3fб3fл3fи3fц3fы3f 1"/>
    <w:basedOn w:val="a"/>
    <w:uiPriority w:val="99"/>
    <w:pPr>
      <w:widowControl/>
      <w:suppressAutoHyphens w:val="0"/>
      <w:textAlignment w:val="auto"/>
    </w:pPr>
    <w:rPr>
      <w:spacing w:val="-1"/>
      <w:kern w:val="0"/>
      <w:sz w:val="18"/>
      <w:szCs w:val="18"/>
      <w:lang w:bidi="ar-SA"/>
    </w:rPr>
  </w:style>
  <w:style w:type="paragraph" w:customStyle="1" w:styleId="3f3f3f3f3f3f3f3f3f3f3f3f20">
    <w:name w:val="Т3fе3fк3fс3fт3f т3fа3fб3fл3fи3fц3fы3f 2"/>
    <w:basedOn w:val="3f3f3f3f3f3f3f3f3f3f3f3f10"/>
    <w:uiPriority w:val="99"/>
    <w:pPr>
      <w:jc w:val="center"/>
    </w:pPr>
  </w:style>
  <w:style w:type="paragraph" w:customStyle="1" w:styleId="3f3f3f3f3f3f3f6">
    <w:name w:val="Ф3fо3fр3fм3fу3fл3fа3f"/>
    <w:basedOn w:val="a"/>
    <w:uiPriority w:val="99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  <w:lang w:bidi="ar-SA"/>
    </w:rPr>
  </w:style>
  <w:style w:type="paragraph" w:customStyle="1" w:styleId="3f3f3f3f3f3f3f3f3f3f3f3f3f3f3f5">
    <w:name w:val="Н3fу3fм3fе3fр3fа3fц3fи3fя3f ф3fо3fр3fм3fу3fл3f"/>
    <w:basedOn w:val="a"/>
    <w:uiPriority w:val="99"/>
    <w:pPr>
      <w:widowControl/>
      <w:suppressAutoHyphens w:val="0"/>
      <w:jc w:val="right"/>
      <w:textAlignment w:val="auto"/>
    </w:pPr>
    <w:rPr>
      <w:kern w:val="0"/>
      <w:sz w:val="22"/>
      <w:szCs w:val="22"/>
      <w:lang w:bidi="ar-SA"/>
    </w:rPr>
  </w:style>
  <w:style w:type="paragraph" w:customStyle="1" w:styleId="3f3f3f3f3f3f3f3f3f3f3f2">
    <w:name w:val="Э3fк3fс3fп3fл3fи3fк3fа3fц3fи3fя3f"/>
    <w:basedOn w:val="a"/>
    <w:uiPriority w:val="99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  <w:lang w:bidi="ar-SA"/>
    </w:rPr>
  </w:style>
  <w:style w:type="paragraph" w:customStyle="1" w:styleId="3f3f3f3f3f3f3f3f3f3f3f3f3f3f3f3f3f3f0">
    <w:name w:val="Н3fа3fз3fв3fа3fн3fи3fе3f п3fр3fи3fл3fо3fж3fе3fн3fи3fя3f"/>
    <w:basedOn w:val="a"/>
    <w:uiPriority w:val="99"/>
    <w:pPr>
      <w:keepNext/>
      <w:widowControl/>
      <w:suppressAutoHyphens w:val="0"/>
      <w:spacing w:before="200" w:after="200"/>
      <w:jc w:val="center"/>
      <w:textAlignment w:val="auto"/>
    </w:pPr>
    <w:rPr>
      <w:rFonts w:ascii="Tahoma" w:cs="Tahoma"/>
      <w:b/>
      <w:bCs/>
      <w:kern w:val="0"/>
      <w:lang w:bidi="ar-SA"/>
    </w:rPr>
  </w:style>
  <w:style w:type="paragraph" w:customStyle="1" w:styleId="3f3f3f3f3f3f3f3f3f3f13f">
    <w:name w:val="О3fг3fл3fа3fв3fл3fе3fн3fи3fе3f 1а3f"/>
    <w:basedOn w:val="3f3f3f3f3f3f3f3f3f3f10"/>
    <w:uiPriority w:val="99"/>
    <w:pPr>
      <w:widowControl/>
      <w:tabs>
        <w:tab w:val="clear" w:pos="9062"/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customStyle="1" w:styleId="3f3f3f3f3f3f3f7">
    <w:name w:val="П3fо3fд3fп3fи3fс3fь3f"/>
    <w:basedOn w:val="a"/>
    <w:uiPriority w:val="99"/>
    <w:pPr>
      <w:widowControl/>
      <w:suppressAutoHyphens w:val="0"/>
      <w:jc w:val="right"/>
      <w:textAlignment w:val="auto"/>
    </w:pPr>
    <w:rPr>
      <w:b/>
      <w:bCs/>
      <w:i/>
      <w:iCs/>
      <w:kern w:val="0"/>
      <w:sz w:val="18"/>
      <w:szCs w:val="18"/>
      <w:lang w:bidi="ar-SA"/>
    </w:rPr>
  </w:style>
  <w:style w:type="paragraph" w:customStyle="1" w:styleId="ConsNormal">
    <w:name w:val="ConsNormal"/>
    <w:uiPriority w:val="99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color w:val="000000"/>
      <w:sz w:val="28"/>
      <w:szCs w:val="28"/>
      <w:lang w:bidi="hi-IN"/>
    </w:rPr>
  </w:style>
  <w:style w:type="paragraph" w:styleId="af4">
    <w:name w:val="Balloon Text"/>
    <w:basedOn w:val="a"/>
    <w:link w:val="af5"/>
    <w:uiPriority w:val="99"/>
    <w:pPr>
      <w:widowControl/>
      <w:suppressAutoHyphens w:val="0"/>
      <w:textAlignment w:val="auto"/>
    </w:pPr>
    <w:rPr>
      <w:rFonts w:ascii="Tahoma" w:cs="Tahoma"/>
      <w:kern w:val="0"/>
      <w:sz w:val="16"/>
      <w:szCs w:val="16"/>
      <w:lang w:bidi="ar-SA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Times New Roman" w:hAnsi="Segoe UI" w:cs="Mangal"/>
      <w:color w:val="000000"/>
      <w:kern w:val="1"/>
      <w:sz w:val="18"/>
      <w:szCs w:val="16"/>
      <w:lang w:bidi="hi-IN"/>
    </w:rPr>
  </w:style>
  <w:style w:type="paragraph" w:customStyle="1" w:styleId="3f3f3f3f3f3f3f3f3f3f3f3f3">
    <w:name w:val="Т3fе3fк3fс3fт3f т3fа3fб3fл3fи3fц3fы3f"/>
    <w:basedOn w:val="a"/>
    <w:uiPriority w:val="99"/>
    <w:pPr>
      <w:widowControl/>
      <w:suppressAutoHyphens w:val="0"/>
      <w:textAlignment w:val="auto"/>
    </w:pPr>
    <w:rPr>
      <w:kern w:val="0"/>
      <w:sz w:val="18"/>
      <w:szCs w:val="18"/>
      <w:lang w:bidi="ar-SA"/>
    </w:rPr>
  </w:style>
  <w:style w:type="paragraph" w:customStyle="1" w:styleId="3f3f3f3f3f3f3f3f3f3f3f3f3f3f3f3f3f3f3f3f1">
    <w:name w:val="Т3fе3fк3fс3fт3f т3fа3fб3fл3fи3fц3fы3f п3fо3f ц3fе3fн3fт3fр3fу3f"/>
    <w:basedOn w:val="3f3f3f3f3f3f3f3f3f3f3f3f3"/>
    <w:uiPriority w:val="99"/>
    <w:pPr>
      <w:jc w:val="center"/>
    </w:pPr>
  </w:style>
  <w:style w:type="paragraph" w:customStyle="1" w:styleId="3f3f3f3f3f3f3f3f3f3f3f3f3f3f3f3f3f3f3f3f3f3f3f3f3f">
    <w:name w:val="Т3fе3fк3fс3fт3f т3fа3fб3fл3fи3fц3fы3f п3fо3f п3fр3fа3fв3fо3fм3fу3f к3fр3fа3fю3f"/>
    <w:basedOn w:val="3f3f3f3f3f3f3f3f3f3f3f3f3"/>
    <w:uiPriority w:val="99"/>
    <w:pPr>
      <w:jc w:val="right"/>
    </w:pPr>
  </w:style>
  <w:style w:type="paragraph" w:customStyle="1" w:styleId="3f3f3f3f3f3f3f3f3f3f3f3f3f3f3f3f3f3f3f3f3f3f3f">
    <w:name w:val="Т3fе3fк3fс3fт3f т3fа3fб3fл3fи3fц3fы3f с3f н3fу3fм3fе3fр3fа3fц3fи3fе3fй3f"/>
    <w:basedOn w:val="3f3f3f3f3f3f3f3f3f3f3f3f3"/>
    <w:uiPriority w:val="99"/>
  </w:style>
  <w:style w:type="paragraph" w:customStyle="1" w:styleId="3f3f3f3f">
    <w:name w:val="Т3fе3fм3fы3f"/>
    <w:basedOn w:val="a"/>
    <w:uiPriority w:val="99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  <w:lang w:bidi="ar-SA"/>
    </w:rPr>
  </w:style>
  <w:style w:type="paragraph" w:customStyle="1" w:styleId="3f3f3f3f3f3f3f3f3f3f3f3f4">
    <w:name w:val="Т3fе3fк3fс3fт3f р3fи3fс3fу3fн3fк3fа3f"/>
    <w:basedOn w:val="a"/>
    <w:uiPriority w:val="99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  <w:lang w:bidi="ar-SA"/>
    </w:rPr>
  </w:style>
  <w:style w:type="paragraph" w:customStyle="1" w:styleId="3f3f3f3f3f3f3f3f3f3f3f3f3f3f3f3f3f3f3f3f2">
    <w:name w:val="Т3fе3fк3fс3fт3f р3fи3fс3fу3fн3fк3fа3f п3fо3f ц3fе3fн3fт3fр3fу3f"/>
    <w:basedOn w:val="3f3f3f3f3f3f3f3f3f3f3f3f4"/>
    <w:uiPriority w:val="99"/>
  </w:style>
  <w:style w:type="paragraph" w:customStyle="1" w:styleId="3f3f3f3f3f3f3f3f3f3f3f3f3f3f3f3f3f3f3f3f3f0">
    <w:name w:val="Т3fе3fк3fс3fт3f р3fи3fс3fу3fн3fк3fа3f с3f о3fт3fс3fт3fу3fп3fо3fм3f"/>
    <w:basedOn w:val="3f3f3f3f3f3f3f3f3f3f3f3f4"/>
    <w:uiPriority w:val="99"/>
    <w:pPr>
      <w:ind w:firstLine="284"/>
      <w:jc w:val="both"/>
    </w:pPr>
  </w:style>
  <w:style w:type="paragraph" w:customStyle="1" w:styleId="3f3f3f3f3f3f3f3f3f3f3f3f11">
    <w:name w:val="Т3fе3fк3fс3fт3f р3fи3fс3fу3fн3fк3fа3f 1"/>
    <w:basedOn w:val="3f3f3f3f3f3f3f3f3f3f3f3f4"/>
    <w:uiPriority w:val="99"/>
    <w:pPr>
      <w:ind w:firstLine="284"/>
      <w:jc w:val="both"/>
    </w:pPr>
    <w:rPr>
      <w:sz w:val="12"/>
      <w:szCs w:val="12"/>
    </w:rPr>
  </w:style>
  <w:style w:type="paragraph" w:customStyle="1" w:styleId="3f3f3f3f3f3f3f8">
    <w:name w:val="З3fа3fг3fо3fл3fо3fв3f."/>
    <w:basedOn w:val="a"/>
    <w:uiPriority w:val="99"/>
    <w:pPr>
      <w:widowControl/>
      <w:suppressAutoHyphens w:val="0"/>
      <w:jc w:val="center"/>
      <w:textAlignment w:val="auto"/>
    </w:pPr>
    <w:rPr>
      <w:kern w:val="0"/>
      <w:lang w:bidi="ar-SA"/>
    </w:rPr>
  </w:style>
  <w:style w:type="paragraph" w:customStyle="1" w:styleId="3f3f3f3f3f3f3f-">
    <w:name w:val="О3fб3fы3fч3fн3fы3fй3f-"/>
    <w:basedOn w:val="a"/>
    <w:uiPriority w:val="99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  <w:lang w:bidi="ar-SA"/>
    </w:rPr>
  </w:style>
  <w:style w:type="paragraph" w:customStyle="1" w:styleId="3f3f3f3f3f3f3f3f2">
    <w:name w:val="О3fс3fн3fо3fв3fн3fо3fй3f"/>
    <w:basedOn w:val="a"/>
    <w:uiPriority w:val="99"/>
    <w:pPr>
      <w:widowControl/>
      <w:suppressAutoHyphens w:val="0"/>
      <w:ind w:firstLine="425"/>
      <w:jc w:val="both"/>
      <w:textAlignment w:val="auto"/>
    </w:pPr>
    <w:rPr>
      <w:kern w:val="0"/>
      <w:lang w:bidi="ar-SA"/>
    </w:rPr>
  </w:style>
  <w:style w:type="paragraph" w:customStyle="1" w:styleId="3f3f3f3f3f3f3f-2">
    <w:name w:val="О3fб3fы3fч3fн3fы3fй3f-2"/>
    <w:basedOn w:val="a"/>
    <w:uiPriority w:val="99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  <w:lang w:bidi="ar-SA"/>
    </w:rPr>
  </w:style>
  <w:style w:type="paragraph" w:customStyle="1" w:styleId="3f3f3f3f3f3f3f3f3f23f">
    <w:name w:val="З3fа3fг3fо3fл3fо3fв3fо3fк3f 2а3f"/>
    <w:basedOn w:val="3f3f3f3f3f3f3f3f3f2"/>
    <w:uiPriority w:val="99"/>
    <w:pPr>
      <w:keepLines/>
      <w:spacing w:before="0" w:after="240"/>
      <w:jc w:val="center"/>
    </w:pPr>
    <w:rPr>
      <w:rFonts w:ascii="Tahoma" w:cs="Tahoma"/>
      <w:i w:val="0"/>
      <w:iCs w:val="0"/>
      <w:kern w:val="1"/>
      <w:sz w:val="32"/>
      <w:szCs w:val="32"/>
    </w:rPr>
  </w:style>
  <w:style w:type="paragraph" w:customStyle="1" w:styleId="3f3f3f3f3f3f3f3f3f3f3f3f3f3f3f3f3f3f3f3f3f3f3f3f3f0">
    <w:name w:val="Т3fе3fк3fс3fт3f т3fа3fб3fл3fи3fц3fы3f д3fл3fя3f л3fи3fт3fе3fр3fа3fт3fу3fр3fы3f"/>
    <w:basedOn w:val="a"/>
    <w:uiPriority w:val="99"/>
    <w:pPr>
      <w:widowControl/>
      <w:suppressAutoHyphens w:val="0"/>
      <w:ind w:left="28" w:right="28"/>
      <w:textAlignment w:val="auto"/>
    </w:pPr>
    <w:rPr>
      <w:b/>
      <w:bCs/>
      <w:kern w:val="0"/>
      <w:sz w:val="18"/>
      <w:szCs w:val="18"/>
      <w:lang w:bidi="ar-SA"/>
    </w:rPr>
  </w:style>
  <w:style w:type="paragraph" w:customStyle="1" w:styleId="3f3f3f3f3f3f3f60">
    <w:name w:val="О3fб3fл3fо3fж3fк3fа3f 6"/>
    <w:basedOn w:val="a"/>
    <w:uiPriority w:val="99"/>
    <w:pPr>
      <w:widowControl/>
      <w:suppressAutoHyphens w:val="0"/>
      <w:jc w:val="center"/>
      <w:textAlignment w:val="auto"/>
    </w:pPr>
    <w:rPr>
      <w:b/>
      <w:bCs/>
      <w:kern w:val="0"/>
      <w:sz w:val="48"/>
      <w:szCs w:val="48"/>
      <w:lang w:bidi="ar-SA"/>
    </w:rPr>
  </w:style>
  <w:style w:type="paragraph" w:customStyle="1" w:styleId="3f3f3f3f3f3f3f70">
    <w:name w:val="О3fб3fл3fо3fж3fк3fа3f 7"/>
    <w:basedOn w:val="a"/>
    <w:uiPriority w:val="99"/>
    <w:pPr>
      <w:widowControl/>
      <w:suppressAutoHyphens w:val="0"/>
      <w:jc w:val="center"/>
      <w:textAlignment w:val="auto"/>
    </w:pPr>
    <w:rPr>
      <w:kern w:val="0"/>
      <w:sz w:val="20"/>
      <w:szCs w:val="20"/>
      <w:lang w:bidi="ar-SA"/>
    </w:rPr>
  </w:style>
  <w:style w:type="paragraph" w:customStyle="1" w:styleId="3f3f3f3f3f3f3f3f3f3f3f3">
    <w:name w:val="С3fо3fс3fт3fа3fв3fи3fт3fе3fл3fь3f"/>
    <w:basedOn w:val="a"/>
    <w:uiPriority w:val="99"/>
    <w:pPr>
      <w:widowControl/>
      <w:suppressAutoHyphens w:val="0"/>
      <w:jc w:val="center"/>
      <w:textAlignment w:val="auto"/>
    </w:pPr>
    <w:rPr>
      <w:kern w:val="0"/>
      <w:sz w:val="20"/>
      <w:szCs w:val="20"/>
      <w:lang w:bidi="ar-SA"/>
    </w:rPr>
  </w:style>
  <w:style w:type="paragraph" w:customStyle="1" w:styleId="3f3f3f3f3f3f3f3f3fd">
    <w:name w:val="Р3fе3fц3fе3fн3fз3fе3fн3fт3f"/>
    <w:basedOn w:val="a"/>
    <w:uiPriority w:val="99"/>
    <w:pPr>
      <w:widowControl/>
      <w:suppressAutoHyphens w:val="0"/>
      <w:spacing w:before="400"/>
      <w:jc w:val="center"/>
      <w:textAlignment w:val="auto"/>
    </w:pPr>
    <w:rPr>
      <w:kern w:val="0"/>
      <w:sz w:val="20"/>
      <w:szCs w:val="20"/>
      <w:lang w:bidi="ar-SA"/>
    </w:rPr>
  </w:style>
  <w:style w:type="paragraph" w:customStyle="1" w:styleId="3f3f3f3f3f3f3f3f3">
    <w:name w:val="Р3fе3fд3fа3fк3fт3fо3fр3f"/>
    <w:basedOn w:val="3f3f3f3f3f3f3f3f3f3f3f3f3f3f2"/>
    <w:uiPriority w:val="99"/>
  </w:style>
  <w:style w:type="paragraph" w:customStyle="1" w:styleId="3f3f3f3f3f3f3f3f3f3fd">
    <w:name w:val="Т3fи3fп3fо3fг3fр3fа3fф3fи3fя3f"/>
    <w:basedOn w:val="3f3f3f3f3f3f3f3f3f3f3f3f3f3f2"/>
    <w:uiPriority w:val="99"/>
    <w:pPr>
      <w:tabs>
        <w:tab w:val="left" w:pos="3600"/>
      </w:tabs>
    </w:pPr>
  </w:style>
  <w:style w:type="paragraph" w:customStyle="1" w:styleId="3f3f3f3f3f3f3f3f3f00">
    <w:name w:val="З3fа3fг3fо3fл3fо3fв3fо3fк3f 0"/>
    <w:basedOn w:val="3f3f3f3f3f3f3f3f3f1"/>
    <w:uiPriority w:val="99"/>
    <w:pPr>
      <w:keepLines/>
      <w:widowControl/>
      <w:suppressAutoHyphens w:val="0"/>
      <w:spacing w:before="0" w:after="240"/>
      <w:jc w:val="center"/>
      <w:textAlignment w:val="auto"/>
    </w:pPr>
    <w:rPr>
      <w:rFonts w:ascii="Tahoma" w:cs="Tahoma"/>
    </w:rPr>
  </w:style>
  <w:style w:type="paragraph" w:customStyle="1" w:styleId="3f3f3f3f3f3f3f3f3f3f3f3f3f3f3f3f5">
    <w:name w:val="О3fк3fо3fн3fч3fа3fн3fи3fе3f т3fа3fб3fл3fи3fц3fы3f"/>
    <w:basedOn w:val="a"/>
    <w:uiPriority w:val="99"/>
    <w:pPr>
      <w:keepNext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  <w:lang w:bidi="ar-SA"/>
    </w:rPr>
  </w:style>
  <w:style w:type="paragraph" w:customStyle="1" w:styleId="3f3f3f3f3f3f3f3f3f3f3f3f3f4">
    <w:name w:val="Р3fе3fк3fо3fм3fе3fн3fд3fо3fв3fа3fн3fо3f"/>
    <w:basedOn w:val="a"/>
    <w:uiPriority w:val="99"/>
    <w:pPr>
      <w:widowControl/>
      <w:suppressAutoHyphens w:val="0"/>
      <w:jc w:val="center"/>
      <w:textAlignment w:val="auto"/>
    </w:pPr>
    <w:rPr>
      <w:kern w:val="0"/>
      <w:sz w:val="18"/>
      <w:szCs w:val="18"/>
      <w:lang w:bidi="ar-SA"/>
    </w:rPr>
  </w:style>
  <w:style w:type="paragraph" w:customStyle="1" w:styleId="3f3f3f3f3f3f3f3f3f3f3f4">
    <w:name w:val="У3fт3fв3fе3fр3fж3fд3fа3fн3fи3fю3f"/>
    <w:basedOn w:val="a"/>
    <w:uiPriority w:val="99"/>
    <w:pPr>
      <w:widowControl/>
      <w:suppressAutoHyphens w:val="0"/>
      <w:jc w:val="right"/>
      <w:textAlignment w:val="auto"/>
    </w:pPr>
    <w:rPr>
      <w:i/>
      <w:iCs/>
      <w:kern w:val="0"/>
      <w:sz w:val="18"/>
      <w:szCs w:val="18"/>
      <w:lang w:bidi="ar-SA"/>
    </w:rPr>
  </w:style>
  <w:style w:type="paragraph" w:customStyle="1" w:styleId="3f3f3f3f3f3f3f3f3f3fe">
    <w:name w:val="П3fр3fо3fм3fе3fж3fу3fт3fк3fи3f"/>
    <w:basedOn w:val="a"/>
    <w:uiPriority w:val="99"/>
    <w:pPr>
      <w:widowControl/>
      <w:suppressAutoHyphens w:val="0"/>
      <w:jc w:val="both"/>
      <w:textAlignment w:val="auto"/>
    </w:pPr>
    <w:rPr>
      <w:kern w:val="0"/>
      <w:sz w:val="22"/>
      <w:szCs w:val="22"/>
      <w:lang w:bidi="ar-SA"/>
    </w:rPr>
  </w:style>
  <w:style w:type="paragraph" w:customStyle="1" w:styleId="3f3f3f3f3f3f3f3f3f3f3f3f3f3f20">
    <w:name w:val="А3fв3fт3fо3fр3fс3fк3fи3fе3f п3fр3fа3fв3fа3f 2"/>
    <w:basedOn w:val="a"/>
    <w:autoRedefine/>
    <w:uiPriority w:val="99"/>
    <w:pPr>
      <w:widowControl/>
      <w:tabs>
        <w:tab w:val="left" w:pos="3836"/>
      </w:tabs>
      <w:suppressAutoHyphens w:val="0"/>
      <w:spacing w:before="120"/>
      <w:ind w:left="4003" w:hanging="164"/>
      <w:contextualSpacing/>
    </w:pPr>
    <w:rPr>
      <w:kern w:val="0"/>
      <w:sz w:val="14"/>
      <w:szCs w:val="14"/>
      <w:lang w:bidi="ar-SA"/>
    </w:rPr>
  </w:style>
  <w:style w:type="paragraph" w:customStyle="1" w:styleId="3f3f3f3f3f3f3f3f3f3f3f13f">
    <w:name w:val="О3fр3fг3fа3fн3fи3fз3fа3fц3fи3fя3f 1а3f"/>
    <w:basedOn w:val="a"/>
    <w:uiPriority w:val="99"/>
    <w:pPr>
      <w:widowControl/>
      <w:suppressAutoHyphens w:val="0"/>
      <w:jc w:val="center"/>
      <w:textAlignment w:val="auto"/>
    </w:pPr>
    <w:rPr>
      <w:b/>
      <w:bCs/>
      <w:caps/>
      <w:kern w:val="0"/>
      <w:sz w:val="22"/>
      <w:szCs w:val="22"/>
      <w:lang w:bidi="ar-SA"/>
    </w:rPr>
  </w:style>
  <w:style w:type="paragraph" w:customStyle="1" w:styleId="3f3f3f3f3f3f3f3f3f3f3f23f">
    <w:name w:val="О3fр3fг3fа3fн3fи3fз3fа3fц3fи3fя3f 2а3f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  <w:lang w:bidi="ar-SA"/>
    </w:rPr>
  </w:style>
  <w:style w:type="paragraph" w:customStyle="1" w:styleId="3f3f3f3f3f3f3f3f3f3f3f3f3f3f3f3f3f3f3f3f3f3f3f3f">
    <w:name w:val="Б3fи3fб3fл3fи3fо3fг3fр3fа3fф3fи3fч3fе3fс3fк3fа3fя3f п3fо3fл3fо3fс3fк3fа3f"/>
    <w:basedOn w:val="a"/>
    <w:uiPriority w:val="99"/>
    <w:pPr>
      <w:widowControl/>
      <w:suppressAutoHyphens w:val="0"/>
      <w:ind w:left="454"/>
      <w:jc w:val="both"/>
      <w:textAlignment w:val="auto"/>
    </w:pPr>
    <w:rPr>
      <w:kern w:val="0"/>
      <w:sz w:val="20"/>
      <w:szCs w:val="20"/>
      <w:lang w:bidi="ar-SA"/>
    </w:rPr>
  </w:style>
  <w:style w:type="paragraph" w:customStyle="1" w:styleId="3f3f3f3f3f21">
    <w:name w:val="Г3fо3fр3fо3fд3f 2"/>
    <w:basedOn w:val="a"/>
    <w:uiPriority w:val="99"/>
    <w:pPr>
      <w:widowControl/>
      <w:suppressAutoHyphens w:val="0"/>
      <w:jc w:val="center"/>
      <w:textAlignment w:val="auto"/>
    </w:pPr>
    <w:rPr>
      <w:b/>
      <w:bCs/>
      <w:kern w:val="0"/>
      <w:sz w:val="22"/>
      <w:szCs w:val="22"/>
      <w:lang w:bidi="ar-SA"/>
    </w:rPr>
  </w:style>
  <w:style w:type="paragraph" w:customStyle="1" w:styleId="3f3f3f3f3f3f3f3f3f21">
    <w:name w:val="В3fи3fд3f р3fа3fб3fо3fт3fы3f 2"/>
    <w:basedOn w:val="a"/>
    <w:uiPriority w:val="99"/>
    <w:pPr>
      <w:widowControl/>
      <w:suppressAutoHyphens w:val="0"/>
      <w:spacing w:before="240"/>
      <w:jc w:val="center"/>
      <w:textAlignment w:val="auto"/>
    </w:pPr>
    <w:rPr>
      <w:b/>
      <w:bCs/>
      <w:kern w:val="0"/>
      <w:sz w:val="20"/>
      <w:szCs w:val="20"/>
      <w:lang w:bidi="ar-SA"/>
    </w:rPr>
  </w:style>
  <w:style w:type="paragraph" w:customStyle="1" w:styleId="3f3f3f3f3f3f3f3f12">
    <w:name w:val="Н3fа3fш3f_ с3fт3fи3fл3fь3f_12"/>
    <w:basedOn w:val="a"/>
    <w:uiPriority w:val="99"/>
    <w:pPr>
      <w:widowControl/>
      <w:suppressAutoHyphens w:val="0"/>
      <w:jc w:val="both"/>
      <w:textAlignment w:val="auto"/>
    </w:pPr>
    <w:rPr>
      <w:rFonts w:ascii="Courier" w:cs="Courier"/>
      <w:color w:val="FF0000"/>
      <w:kern w:val="0"/>
      <w:lang w:bidi="ar-SA"/>
    </w:rPr>
  </w:style>
  <w:style w:type="paragraph" w:customStyle="1" w:styleId="3f3f3f3f3f3f3f3f3f3f3f3f3f5">
    <w:name w:val="О3fб3fр3fа3fз3fе3fц3f т3fи3fт3fу3fл3fа3f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  <w:lang w:bidi="ar-SA"/>
    </w:rPr>
  </w:style>
  <w:style w:type="paragraph" w:customStyle="1" w:styleId="3f3f3f3f3f3f3f3f3f3f3f3f3f20">
    <w:name w:val="О3fб3fр3fа3fз3fе3fц3f т3fи3fт3fу3fл3fа3f 2"/>
    <w:basedOn w:val="3f3f3f3f3f3f3f3f3f3f3f3f3f5"/>
    <w:uiPriority w:val="99"/>
    <w:pPr>
      <w:jc w:val="left"/>
    </w:pPr>
  </w:style>
  <w:style w:type="paragraph" w:customStyle="1" w:styleId="3f3f3f3f3f3f3f3f3f3ff">
    <w:name w:val="С3fо3fд3fе3fр3fж3fа3fн3fи3fе3f"/>
    <w:basedOn w:val="a"/>
    <w:uiPriority w:val="99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  <w:lang w:bidi="ar-SA"/>
    </w:rPr>
  </w:style>
  <w:style w:type="paragraph" w:customStyle="1" w:styleId="3f3f3f3f3f3f3f9">
    <w:name w:val="В3fо3fп3fр3fо3fс3fы3f"/>
    <w:basedOn w:val="3f3f3f3f"/>
    <w:autoRedefine/>
    <w:uiPriority w:val="99"/>
    <w:pPr>
      <w:keepNext/>
      <w:spacing w:before="240"/>
      <w:ind w:left="227" w:hanging="227"/>
      <w:contextualSpacing/>
    </w:pPr>
    <w:rPr>
      <w:b/>
      <w:bCs/>
      <w:i w:val="0"/>
      <w:iCs w:val="0"/>
      <w:sz w:val="22"/>
      <w:szCs w:val="22"/>
    </w:rPr>
  </w:style>
  <w:style w:type="paragraph" w:customStyle="1" w:styleId="3f3f3f3f3f3f3f3f3f3f3f3f3f3f3f3f3f3f3f3f3">
    <w:name w:val="Т3fе3fк3fс3fт3f т3fа3fб3fл3fи3fц3fы3f+И3fн3fт3fе3fр3fв3fа3fл3f"/>
    <w:basedOn w:val="3f3f3f3f3f3f3f3f3f3f3f3f3"/>
    <w:uiPriority w:val="99"/>
    <w:pPr>
      <w:spacing w:line="190" w:lineRule="exact"/>
    </w:pPr>
  </w:style>
  <w:style w:type="paragraph" w:customStyle="1" w:styleId="3f3f3f3f3f3f3f3f3fe">
    <w:name w:val="А3fн3fн3fо3fт3fа3fц3fи3fя3f"/>
    <w:basedOn w:val="3f3f3f3f3f3f3f3f3f3fe"/>
    <w:autoRedefine/>
    <w:uiPriority w:val="99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3f3f3f3f3f3f0">
    <w:name w:val="В3fо3fп3fр3fо3fс3f"/>
    <w:basedOn w:val="a"/>
    <w:uiPriority w:val="99"/>
    <w:pPr>
      <w:keepNext/>
      <w:widowControl/>
      <w:suppressAutoHyphens w:val="0"/>
      <w:ind w:left="249" w:hanging="249"/>
      <w:jc w:val="both"/>
      <w:textAlignment w:val="auto"/>
    </w:pPr>
    <w:rPr>
      <w:b/>
      <w:bCs/>
      <w:i/>
      <w:iCs/>
      <w:kern w:val="0"/>
      <w:sz w:val="22"/>
      <w:szCs w:val="22"/>
      <w:lang w:bidi="ar-SA"/>
    </w:rPr>
  </w:style>
  <w:style w:type="paragraph" w:customStyle="1" w:styleId="3f3f3f3f3f3f3f3f3f3f3f3f3f3f3f6">
    <w:name w:val="В3fо3fп3fр3fо3fс3fы3f п3fо3f б3fу3fк3fв3fа3fм3f"/>
    <w:basedOn w:val="a"/>
    <w:autoRedefine/>
    <w:uiPriority w:val="99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  <w:lang w:bidi="ar-SA"/>
    </w:rPr>
  </w:style>
  <w:style w:type="paragraph" w:customStyle="1" w:styleId="3f3f3f3f3f3f3f20">
    <w:name w:val="В3fо3fп3fр3fо3fс3fы3f 2"/>
    <w:basedOn w:val="3f3f3f3f3f3f3f9"/>
    <w:autoRedefine/>
    <w:uiPriority w:val="99"/>
    <w:pPr>
      <w:ind w:left="340" w:hanging="340"/>
    </w:pPr>
  </w:style>
  <w:style w:type="paragraph" w:customStyle="1" w:styleId="3f3f3f3f3f3f3f3f4">
    <w:name w:val="В3fн3fи3fм3fа3fн3fи3fе3f"/>
    <w:basedOn w:val="a"/>
    <w:uiPriority w:val="99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  <w:lang w:bidi="ar-SA"/>
    </w:rPr>
  </w:style>
  <w:style w:type="paragraph" w:customStyle="1" w:styleId="3f3f3f3f3f3f3f3f3f3ff0">
    <w:name w:val="Л3fи3fт3fе3fр3fа3fт3fу3fр3fа3f"/>
    <w:basedOn w:val="3f3f3f3f3f3f3f3f3f4"/>
    <w:uiPriority w:val="99"/>
    <w:pPr>
      <w:keepLines/>
      <w:widowControl/>
      <w:suppressAutoHyphens w:val="0"/>
      <w:spacing w:after="240"/>
      <w:jc w:val="center"/>
      <w:textAlignment w:val="auto"/>
    </w:pPr>
    <w:rPr>
      <w:rFonts w:ascii="Tahoma" w:cs="Tahoma"/>
      <w:i/>
      <w:iCs/>
      <w:kern w:val="0"/>
      <w:sz w:val="18"/>
      <w:szCs w:val="18"/>
    </w:rPr>
  </w:style>
  <w:style w:type="paragraph" w:customStyle="1" w:styleId="3f3f3f3f3f3f3f3f3f3f20">
    <w:name w:val="Л3fи3fт3fе3fр3fа3fт3fу3fр3fа3f 2"/>
    <w:basedOn w:val="3f3f3f3f3f3f3f3f3f5"/>
    <w:uiPriority w:val="99"/>
    <w:pPr>
      <w:keepLines/>
      <w:spacing w:before="120" w:after="120"/>
    </w:pPr>
    <w:rPr>
      <w:i/>
      <w:iCs/>
      <w:kern w:val="1"/>
      <w:sz w:val="22"/>
      <w:szCs w:val="22"/>
    </w:rPr>
  </w:style>
  <w:style w:type="paragraph" w:customStyle="1" w:styleId="3f3f3f3f3f93f3f3f3f3f3f3f3f3f3f3f3f3f3f3f">
    <w:name w:val="С3fт3fи3fл3fь3f 9 п3fт3f П3fо3f п3fр3fа3fв3fо3fм3fу3f к3fр3fа3fю3f"/>
    <w:basedOn w:val="a"/>
    <w:uiPriority w:val="99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  <w:lang w:bidi="ar-SA"/>
    </w:rPr>
  </w:style>
  <w:style w:type="paragraph" w:customStyle="1" w:styleId="3f3f3f3f3f3f3f3f5">
    <w:name w:val="И3fс3fт3fо3fч3fн3fи3fк3f"/>
    <w:basedOn w:val="3f3f3f3f3f93f3f3f3f3f3f3f3f3f3f3f3f3f3f3f"/>
    <w:uiPriority w:val="99"/>
    <w:pPr>
      <w:ind w:firstLine="567"/>
      <w:contextualSpacing/>
      <w:jc w:val="both"/>
    </w:pPr>
  </w:style>
  <w:style w:type="paragraph" w:customStyle="1" w:styleId="3f3f3f3f3f3f2">
    <w:name w:val="В3fо3fп3fр3fо3fс3f 2"/>
    <w:basedOn w:val="3f3f3f3f3f3f0"/>
    <w:autoRedefine/>
    <w:uiPriority w:val="99"/>
    <w:pPr>
      <w:keepLines/>
      <w:ind w:left="380" w:hanging="380"/>
    </w:pPr>
    <w:rPr>
      <w:spacing w:val="-1"/>
    </w:rPr>
  </w:style>
  <w:style w:type="paragraph" w:customStyle="1" w:styleId="3f3f3f3f3f7">
    <w:name w:val="О3fт3fв3fе3fт3f"/>
    <w:basedOn w:val="a"/>
    <w:uiPriority w:val="99"/>
    <w:pPr>
      <w:widowControl/>
      <w:suppressAutoHyphens w:val="0"/>
      <w:ind w:left="794" w:hanging="227"/>
      <w:jc w:val="both"/>
      <w:textAlignment w:val="auto"/>
    </w:pPr>
    <w:rPr>
      <w:i/>
      <w:iCs/>
      <w:spacing w:val="-1"/>
      <w:kern w:val="0"/>
      <w:sz w:val="22"/>
      <w:szCs w:val="22"/>
      <w:lang w:bidi="ar-SA"/>
    </w:rPr>
  </w:style>
  <w:style w:type="paragraph" w:customStyle="1" w:styleId="3f3f3f3f3f22">
    <w:name w:val="О3fт3fв3fе3fт3f 2"/>
    <w:basedOn w:val="3f3f3f3f3f7"/>
    <w:uiPriority w:val="99"/>
    <w:pPr>
      <w:ind w:left="567"/>
    </w:pPr>
  </w:style>
  <w:style w:type="paragraph" w:customStyle="1" w:styleId="3f3f3f3f3f3f3fa">
    <w:name w:val="О3fб3fр3fа3fз3fе3fц3f"/>
    <w:basedOn w:val="3f3f3f3f3f3f3f3f3f3f3f10"/>
    <w:uiPriority w:val="99"/>
  </w:style>
  <w:style w:type="paragraph" w:customStyle="1" w:styleId="3f3f3f3f3f31">
    <w:name w:val="О3fт3fв3fе3fт3f 3"/>
    <w:basedOn w:val="3f3f3f3f3f7"/>
    <w:uiPriority w:val="99"/>
    <w:pPr>
      <w:ind w:left="567"/>
      <w:jc w:val="left"/>
    </w:pPr>
    <w:rPr>
      <w:i w:val="0"/>
      <w:iCs w:val="0"/>
    </w:rPr>
  </w:style>
  <w:style w:type="paragraph" w:customStyle="1" w:styleId="3f3f3f3f3f40">
    <w:name w:val="О3fт3fв3fе3fт3f 4"/>
    <w:basedOn w:val="3f3f3f3f3f7"/>
    <w:uiPriority w:val="99"/>
    <w:pPr>
      <w:jc w:val="left"/>
    </w:pPr>
    <w:rPr>
      <w:i w:val="0"/>
      <w:iCs w:val="0"/>
    </w:rPr>
  </w:style>
  <w:style w:type="paragraph" w:customStyle="1" w:styleId="3f3f3f3f3f3f3">
    <w:name w:val="В3fо3fп3fр3fо3fс3f 3"/>
    <w:basedOn w:val="3f3f3f3f3f3f2"/>
    <w:autoRedefine/>
    <w:uiPriority w:val="99"/>
    <w:pPr>
      <w:ind w:left="454" w:hanging="454"/>
    </w:pPr>
  </w:style>
  <w:style w:type="paragraph" w:customStyle="1" w:styleId="3f3f3f3f3f3f3f3f3f3f23f">
    <w:name w:val="О3fг3fл3fа3fв3fл3fе3fн3fи3fе3f 2а3f"/>
    <w:basedOn w:val="3f3f3f3f3f3f3f3f3f3f2"/>
    <w:autoRedefine/>
    <w:uiPriority w:val="99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  <w:szCs w:val="18"/>
    </w:rPr>
  </w:style>
  <w:style w:type="paragraph" w:customStyle="1" w:styleId="3f3f3f3f3f3f3f3f3f3f23f0">
    <w:name w:val="О3fг3fл3fа3fв3fл3fе3fн3fи3fе3f 2б3f"/>
    <w:basedOn w:val="3f3f3f3f3f3f3f3f3f3f2"/>
    <w:uiPriority w:val="99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  <w:szCs w:val="18"/>
    </w:rPr>
  </w:style>
  <w:style w:type="paragraph" w:customStyle="1" w:styleId="3f3f3f3f3f3f3f3f3f3f3f3f3f3f3f3f3f3f3f3f3f1">
    <w:name w:val="Т3fе3fк3fс3fт3f т3fа3fб3fл3fи3fц3fы3f с3f в3fы3fс3fт3fу3fп3fо3fм3f"/>
    <w:basedOn w:val="3f3f3f3f3f3f3f3f3f3f3f3f3"/>
    <w:uiPriority w:val="99"/>
    <w:pPr>
      <w:ind w:left="198" w:hanging="198"/>
    </w:pPr>
  </w:style>
  <w:style w:type="paragraph" w:customStyle="1" w:styleId="3f3f3f3f3f3f3f3f3f3f3f3f3f3f3f3f3f3f3f3f3f2">
    <w:name w:val="Т3fе3fк3fс3fт3f т3fа3fб3fл3fи3fц3fы3f с3f в3fы3fс3fт3fу3fп3fо3fм3f 2"/>
    <w:basedOn w:val="3f3f3f3f3f3f3f3f3f3f3f3f3f3f3f3f3f3f3f3f3f1"/>
    <w:autoRedefine/>
    <w:uiPriority w:val="99"/>
    <w:pPr>
      <w:ind w:left="266" w:hanging="266"/>
    </w:pPr>
  </w:style>
  <w:style w:type="paragraph" w:customStyle="1" w:styleId="3f3f3f3f3f3f3f3f3f3f3f3f3f3f3f3f3f3f3f3f3f3f3f0">
    <w:name w:val="Б3fи3fб3fл3fи3fо3fг3fр3fа3fф3fи3fч3fе3fс3fк3fи3fй3f с3fп3fи3fс3fо3fк3f"/>
    <w:basedOn w:val="3f3f3f3f3f3f3f3f3f2"/>
    <w:uiPriority w:val="99"/>
    <w:pPr>
      <w:keepLines/>
      <w:spacing w:before="360" w:after="240"/>
      <w:jc w:val="center"/>
    </w:pPr>
    <w:rPr>
      <w:rFonts w:ascii="Tahoma" w:cs="Tahoma"/>
      <w:i w:val="0"/>
      <w:iCs w:val="0"/>
      <w:kern w:val="1"/>
      <w:sz w:val="32"/>
      <w:szCs w:val="32"/>
    </w:rPr>
  </w:style>
  <w:style w:type="paragraph" w:customStyle="1" w:styleId="3f3f3f3f3f3f3f3f3f3f3f3f3f3f3f7">
    <w:name w:val="О3fб3fы3fч3fн3fы3fй3f п3fо3f ц3fе3fн3fт3fр3fу3f"/>
    <w:basedOn w:val="a"/>
    <w:uiPriority w:val="99"/>
    <w:pPr>
      <w:widowControl/>
      <w:suppressAutoHyphens w:val="0"/>
      <w:jc w:val="center"/>
      <w:textAlignment w:val="auto"/>
    </w:pPr>
    <w:rPr>
      <w:kern w:val="0"/>
      <w:sz w:val="22"/>
      <w:szCs w:val="22"/>
      <w:lang w:bidi="ar-SA"/>
    </w:rPr>
  </w:style>
  <w:style w:type="paragraph" w:customStyle="1" w:styleId="3f3f3f3f3f3f3f3f3f3f3f5">
    <w:name w:val="И3fс3fп3fо3fл3fн3fи3fт3fе3fл3fь3f"/>
    <w:basedOn w:val="a"/>
    <w:autoRedefine/>
    <w:uiPriority w:val="99"/>
    <w:pPr>
      <w:widowControl/>
      <w:suppressAutoHyphens w:val="0"/>
      <w:ind w:left="3808" w:hanging="1372"/>
      <w:textAlignment w:val="auto"/>
    </w:pPr>
    <w:rPr>
      <w:kern w:val="0"/>
      <w:sz w:val="22"/>
      <w:szCs w:val="22"/>
      <w:lang w:bidi="ar-SA"/>
    </w:rPr>
  </w:style>
  <w:style w:type="paragraph" w:customStyle="1" w:styleId="3f3f3f3f0">
    <w:name w:val="П3fл3fа3fн3f"/>
    <w:basedOn w:val="a"/>
    <w:autoRedefine/>
    <w:uiPriority w:val="99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  <w:lang w:bidi="ar-SA"/>
    </w:rPr>
  </w:style>
  <w:style w:type="paragraph" w:customStyle="1" w:styleId="3f3f3f3f3f3f3f3f3f3f3f3f3f6">
    <w:name w:val="О3fб3fр3fа3fз3fе3fц3f т3fе3fк3fс3fт3fа3f"/>
    <w:basedOn w:val="3f3f3f3f3f3f3f3f3f3f3f3f3f3f3f2"/>
    <w:uiPriority w:val="99"/>
    <w:pPr>
      <w:spacing w:line="226" w:lineRule="exact"/>
    </w:pPr>
    <w:rPr>
      <w:sz w:val="20"/>
      <w:szCs w:val="20"/>
    </w:rPr>
  </w:style>
  <w:style w:type="paragraph" w:customStyle="1" w:styleId="3f3f3f3f3f3f3f3f3f3f3f3f3f3f3f3f3f3f3f3f4">
    <w:name w:val="О3fб3fр3fа3fз3fе3fц3f н3fо3fм3fе3fр3fа3f т3fа3fб3fл3fи3fц3fы3f"/>
    <w:basedOn w:val="3f3f3f3f3f3f3f3f3f3f3f3f3f6"/>
    <w:uiPriority w:val="99"/>
    <w:pPr>
      <w:spacing w:before="120" w:after="120" w:line="240" w:lineRule="auto"/>
      <w:contextualSpacing/>
    </w:pPr>
  </w:style>
  <w:style w:type="paragraph" w:customStyle="1" w:styleId="3f3f3f3f3f3f3f3f3f3f3f3f3f-">
    <w:name w:val="О3fб3fр3fа3fз3fе3fц3f т3fе3fк3fс3fт3fа3f-"/>
    <w:basedOn w:val="3f3f3f3f3f3f3f3f3f3f3f3f3f6"/>
    <w:uiPriority w:val="99"/>
  </w:style>
  <w:style w:type="paragraph" w:customStyle="1" w:styleId="3f3f3f3f3f3f3f21">
    <w:name w:val="Р3fи3fс3fу3fн3fо3fк3f 2"/>
    <w:basedOn w:val="3f3f3f3f3f3f3f3f3f3f3f3f3f3f3f3f10"/>
    <w:uiPriority w:val="99"/>
    <w:rPr>
      <w:b w:val="0"/>
      <w:bCs w:val="0"/>
      <w:sz w:val="18"/>
      <w:szCs w:val="18"/>
    </w:rPr>
  </w:style>
  <w:style w:type="paragraph" w:customStyle="1" w:styleId="3f3f3f3f2">
    <w:name w:val="П3fл3fа3fн3f 2"/>
    <w:basedOn w:val="3f3f3f3f0"/>
    <w:autoRedefine/>
    <w:uiPriority w:val="99"/>
    <w:pPr>
      <w:ind w:left="532" w:hanging="350"/>
    </w:pPr>
  </w:style>
  <w:style w:type="paragraph" w:customStyle="1" w:styleId="3f3f3f3f3f3f3f3f3f3f3f3f3f3f3f3f3f3f3f3f3f3">
    <w:name w:val="О3fб3fр3fа3fз3fе3fц3f т3fе3fк3fс3fт3fа3f+И3fн3fт3fе3fр3fв3fа3fл3f"/>
    <w:basedOn w:val="3f3f3f3f3f3f3f3f3f3f3f3f3f6"/>
    <w:uiPriority w:val="99"/>
    <w:pPr>
      <w:spacing w:line="210" w:lineRule="exact"/>
    </w:pPr>
  </w:style>
  <w:style w:type="paragraph" w:customStyle="1" w:styleId="3f3f3f3f3f3f3f3f3f3f3f3f3f3f3f3f3f3f3f3f3f10">
    <w:name w:val="О3fб3fр3fа3fз3fе3fц3f т3fе3fк3fс3fт3fа3f+И3fн3fт3fе3fр3fв3fа3fл3f 1"/>
    <w:basedOn w:val="3f3f3f3f3f3f3f3f3f3f3f3f3f3f3f3f3f3f3f3f3f3"/>
    <w:uiPriority w:val="99"/>
  </w:style>
  <w:style w:type="paragraph" w:styleId="af6">
    <w:name w:val="annotation subject"/>
    <w:basedOn w:val="a9"/>
    <w:link w:val="af7"/>
    <w:uiPriority w:val="99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7">
    <w:name w:val="Тема примечания Знак"/>
    <w:basedOn w:val="aa"/>
    <w:link w:val="af6"/>
    <w:uiPriority w:val="99"/>
    <w:semiHidden/>
    <w:rPr>
      <w:rFonts w:ascii="Times New Roman" w:eastAsia="Times New Roman" w:hAnsi="Liberation Serif" w:cs="Mangal"/>
      <w:b/>
      <w:bCs/>
      <w:color w:val="000000"/>
      <w:kern w:val="1"/>
      <w:sz w:val="20"/>
      <w:szCs w:val="18"/>
      <w:lang w:bidi="hi-IN"/>
    </w:rPr>
  </w:style>
  <w:style w:type="paragraph" w:customStyle="1" w:styleId="Style2">
    <w:name w:val="Style2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  <w:lang w:bidi="ar-SA"/>
    </w:rPr>
  </w:style>
  <w:style w:type="paragraph" w:customStyle="1" w:styleId="Style3">
    <w:name w:val="Style3"/>
    <w:basedOn w:val="a"/>
    <w:uiPriority w:val="99"/>
    <w:pPr>
      <w:suppressAutoHyphens w:val="0"/>
      <w:textAlignment w:val="auto"/>
    </w:pPr>
    <w:rPr>
      <w:kern w:val="0"/>
      <w:sz w:val="24"/>
      <w:szCs w:val="24"/>
      <w:lang w:bidi="ar-SA"/>
    </w:rPr>
  </w:style>
  <w:style w:type="paragraph" w:customStyle="1" w:styleId="Style5">
    <w:name w:val="Style5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  <w:lang w:bidi="ar-SA"/>
    </w:rPr>
  </w:style>
  <w:style w:type="paragraph" w:customStyle="1" w:styleId="Style6">
    <w:name w:val="Style6"/>
    <w:basedOn w:val="a"/>
    <w:uiPriority w:val="99"/>
    <w:pPr>
      <w:suppressAutoHyphens w:val="0"/>
      <w:textAlignment w:val="auto"/>
    </w:pPr>
    <w:rPr>
      <w:kern w:val="0"/>
      <w:sz w:val="24"/>
      <w:szCs w:val="24"/>
      <w:lang w:bidi="ar-SA"/>
    </w:rPr>
  </w:style>
  <w:style w:type="paragraph" w:customStyle="1" w:styleId="Style8">
    <w:name w:val="Style8"/>
    <w:basedOn w:val="a"/>
    <w:uiPriority w:val="99"/>
    <w:pPr>
      <w:suppressAutoHyphens w:val="0"/>
      <w:jc w:val="both"/>
      <w:textAlignment w:val="auto"/>
    </w:pPr>
    <w:rPr>
      <w:kern w:val="0"/>
      <w:sz w:val="24"/>
      <w:szCs w:val="24"/>
      <w:lang w:bidi="ar-SA"/>
    </w:rPr>
  </w:style>
  <w:style w:type="paragraph" w:customStyle="1" w:styleId="Style12">
    <w:name w:val="Style12"/>
    <w:basedOn w:val="a"/>
    <w:uiPriority w:val="99"/>
    <w:pPr>
      <w:suppressAutoHyphens w:val="0"/>
      <w:spacing w:line="605" w:lineRule="exact"/>
      <w:textAlignment w:val="auto"/>
    </w:pPr>
    <w:rPr>
      <w:kern w:val="0"/>
      <w:sz w:val="24"/>
      <w:szCs w:val="24"/>
      <w:lang w:bidi="ar-SA"/>
    </w:rPr>
  </w:style>
  <w:style w:type="paragraph" w:customStyle="1" w:styleId="Style26">
    <w:name w:val="Style26"/>
    <w:basedOn w:val="a"/>
    <w:uiPriority w:val="99"/>
    <w:pPr>
      <w:suppressAutoHyphens w:val="0"/>
      <w:textAlignment w:val="auto"/>
    </w:pPr>
    <w:rPr>
      <w:kern w:val="0"/>
      <w:sz w:val="24"/>
      <w:szCs w:val="24"/>
      <w:lang w:bidi="ar-SA"/>
    </w:rPr>
  </w:style>
  <w:style w:type="paragraph" w:customStyle="1" w:styleId="Style48">
    <w:name w:val="Style48"/>
    <w:basedOn w:val="a"/>
    <w:uiPriority w:val="99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  <w:lang w:bidi="ar-SA"/>
    </w:rPr>
  </w:style>
  <w:style w:type="paragraph" w:customStyle="1" w:styleId="Style50">
    <w:name w:val="Style50"/>
    <w:basedOn w:val="a"/>
    <w:uiPriority w:val="99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  <w:lang w:bidi="ar-SA"/>
    </w:rPr>
  </w:style>
  <w:style w:type="paragraph" w:customStyle="1" w:styleId="Style52">
    <w:name w:val="Style52"/>
    <w:basedOn w:val="a"/>
    <w:uiPriority w:val="99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  <w:lang w:bidi="ar-SA"/>
    </w:rPr>
  </w:style>
  <w:style w:type="paragraph" w:customStyle="1" w:styleId="Style1">
    <w:name w:val="Style1"/>
    <w:basedOn w:val="a"/>
    <w:uiPriority w:val="99"/>
    <w:pPr>
      <w:suppressAutoHyphens w:val="0"/>
      <w:spacing w:line="214" w:lineRule="exact"/>
      <w:jc w:val="both"/>
      <w:textAlignment w:val="auto"/>
    </w:pPr>
    <w:rPr>
      <w:rFonts w:ascii="Century Schoolbook" w:cs="Century Schoolbook"/>
      <w:kern w:val="0"/>
      <w:sz w:val="24"/>
      <w:szCs w:val="24"/>
      <w:lang w:bidi="ar-SA"/>
    </w:rPr>
  </w:style>
  <w:style w:type="paragraph" w:customStyle="1" w:styleId="Style4">
    <w:name w:val="Style4"/>
    <w:basedOn w:val="a"/>
    <w:uiPriority w:val="99"/>
    <w:pPr>
      <w:suppressAutoHyphens w:val="0"/>
      <w:spacing w:line="211" w:lineRule="exact"/>
      <w:jc w:val="both"/>
      <w:textAlignment w:val="auto"/>
    </w:pPr>
    <w:rPr>
      <w:rFonts w:ascii="Century Schoolbook" w:cs="Century Schoolbook"/>
      <w:kern w:val="0"/>
      <w:sz w:val="24"/>
      <w:szCs w:val="24"/>
      <w:lang w:bidi="ar-SA"/>
    </w:rPr>
  </w:style>
  <w:style w:type="paragraph" w:customStyle="1" w:styleId="Style11">
    <w:name w:val="Style11"/>
    <w:basedOn w:val="a"/>
    <w:uiPriority w:val="99"/>
    <w:pPr>
      <w:suppressAutoHyphens w:val="0"/>
      <w:jc w:val="both"/>
      <w:textAlignment w:val="auto"/>
    </w:pPr>
    <w:rPr>
      <w:rFonts w:ascii="Century Schoolbook" w:cs="Century Schoolbook"/>
      <w:kern w:val="0"/>
      <w:sz w:val="24"/>
      <w:szCs w:val="24"/>
      <w:lang w:bidi="ar-SA"/>
    </w:rPr>
  </w:style>
  <w:style w:type="paragraph" w:customStyle="1" w:styleId="Style13">
    <w:name w:val="Style13"/>
    <w:basedOn w:val="a"/>
    <w:uiPriority w:val="99"/>
    <w:pPr>
      <w:suppressAutoHyphens w:val="0"/>
      <w:textAlignment w:val="auto"/>
    </w:pPr>
    <w:rPr>
      <w:rFonts w:ascii="Century Schoolbook" w:cs="Century Schoolbook"/>
      <w:kern w:val="0"/>
      <w:sz w:val="24"/>
      <w:szCs w:val="24"/>
      <w:lang w:bidi="ar-SA"/>
    </w:rPr>
  </w:style>
  <w:style w:type="paragraph" w:customStyle="1" w:styleId="Style14">
    <w:name w:val="Style14"/>
    <w:basedOn w:val="a"/>
    <w:uiPriority w:val="99"/>
    <w:pPr>
      <w:suppressAutoHyphens w:val="0"/>
      <w:textAlignment w:val="auto"/>
    </w:pPr>
    <w:rPr>
      <w:rFonts w:ascii="Century Schoolbook" w:cs="Century Schoolbook"/>
      <w:kern w:val="0"/>
      <w:sz w:val="24"/>
      <w:szCs w:val="24"/>
      <w:lang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color w:val="000000"/>
      <w:sz w:val="28"/>
      <w:szCs w:val="28"/>
      <w:lang w:bidi="hi-IN"/>
    </w:rPr>
  </w:style>
  <w:style w:type="paragraph" w:customStyle="1" w:styleId="ris">
    <w:name w:val="ris"/>
    <w:basedOn w:val="a"/>
    <w:uiPriority w:val="99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  <w:lang w:bidi="ar-SA"/>
    </w:rPr>
  </w:style>
  <w:style w:type="paragraph" w:styleId="33">
    <w:name w:val="List Bullet 3"/>
    <w:basedOn w:val="a"/>
    <w:uiPriority w:val="99"/>
    <w:pPr>
      <w:ind w:left="566" w:hanging="283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26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free/19/e49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2019-03-13T01:18:00Z</cp:lastPrinted>
  <dcterms:created xsi:type="dcterms:W3CDTF">2020-02-13T17:06:00Z</dcterms:created>
  <dcterms:modified xsi:type="dcterms:W3CDTF">2020-03-16T08:36:00Z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